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1F3C16" w:rsidP="005100CB">
      <w:pPr>
        <w:ind w:firstLine="708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317.25pt" fillcolor="black">
            <v:shadow color="#868686"/>
            <v:textpath style="font-family:&quot;Impact&quot;;v-text-kern:t" trim="t" fitpath="t" string="Анализ&#10;воспитательной &#10;работы&#10;в МКОУ&#10;&quot;Сурхачинская СОШ&quot;&#10;2018-2019уч. год."/>
          </v:shape>
        </w:pict>
      </w: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3E3082" w:rsidRDefault="003E3082" w:rsidP="005100CB">
      <w:pPr>
        <w:ind w:firstLine="708"/>
        <w:jc w:val="both"/>
      </w:pPr>
    </w:p>
    <w:p w:rsidR="003E3082" w:rsidRDefault="003E3082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DE529B" w:rsidRDefault="00DE529B" w:rsidP="005100CB">
      <w:pPr>
        <w:ind w:firstLine="708"/>
        <w:jc w:val="both"/>
      </w:pPr>
    </w:p>
    <w:p w:rsidR="003B58D5" w:rsidRPr="00850408" w:rsidRDefault="003B58D5" w:rsidP="003B58D5">
      <w:pPr>
        <w:pStyle w:val="af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397E">
        <w:rPr>
          <w:b/>
          <w:color w:val="000000"/>
        </w:rPr>
        <w:lastRenderedPageBreak/>
        <w:t xml:space="preserve">В 2018-2019 </w:t>
      </w:r>
      <w:proofErr w:type="spellStart"/>
      <w:r w:rsidRPr="0022397E">
        <w:rPr>
          <w:b/>
          <w:color w:val="000000"/>
        </w:rPr>
        <w:t>уч</w:t>
      </w:r>
      <w:proofErr w:type="spellEnd"/>
      <w:r w:rsidRPr="00850408">
        <w:rPr>
          <w:color w:val="000000"/>
        </w:rPr>
        <w:t>. </w:t>
      </w:r>
      <w:r w:rsidRPr="00850408">
        <w:rPr>
          <w:b/>
          <w:bCs/>
          <w:color w:val="000000"/>
        </w:rPr>
        <w:t>году перед педагогическим коллективом школы была поставлена цели:  </w:t>
      </w:r>
    </w:p>
    <w:p w:rsidR="003B58D5" w:rsidRPr="00850408" w:rsidRDefault="003B58D5" w:rsidP="003B58D5">
      <w:pPr>
        <w:pStyle w:val="afd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50408">
        <w:rPr>
          <w:color w:val="000000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 начального общего, основного общего, среднего (полного) общего образования, их адаптация к жизни в обществе;</w:t>
      </w:r>
    </w:p>
    <w:p w:rsidR="003B58D5" w:rsidRPr="00850408" w:rsidRDefault="003B58D5" w:rsidP="003B58D5">
      <w:pPr>
        <w:pStyle w:val="afd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50408">
        <w:rPr>
          <w:color w:val="000000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3B58D5" w:rsidRPr="00850408" w:rsidRDefault="003B58D5" w:rsidP="003B58D5">
      <w:pPr>
        <w:pStyle w:val="afd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50408">
        <w:rPr>
          <w:color w:val="000000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3B58D5" w:rsidRPr="00850408" w:rsidRDefault="003B58D5" w:rsidP="003B58D5">
      <w:pPr>
        <w:pStyle w:val="afd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50408">
        <w:rPr>
          <w:color w:val="000000"/>
        </w:rPr>
        <w:t>формирование здорового образа жизни.</w:t>
      </w:r>
    </w:p>
    <w:p w:rsidR="003B58D5" w:rsidRPr="00850408" w:rsidRDefault="003B58D5" w:rsidP="003B58D5">
      <w:pPr>
        <w:pStyle w:val="af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50408">
        <w:rPr>
          <w:color w:val="000000"/>
        </w:rPr>
        <w:t>Для осуществления этих целей перед педагогами школы стояли следующие</w:t>
      </w:r>
    </w:p>
    <w:p w:rsidR="003B58D5" w:rsidRPr="00850408" w:rsidRDefault="003B58D5" w:rsidP="003B58D5">
      <w:pPr>
        <w:pStyle w:val="af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50408">
        <w:rPr>
          <w:color w:val="000000"/>
        </w:rPr>
        <w:t>задачи воспитательной работы:</w:t>
      </w:r>
    </w:p>
    <w:p w:rsidR="003B58D5" w:rsidRPr="00850408" w:rsidRDefault="003B58D5" w:rsidP="003B58D5">
      <w:pPr>
        <w:pStyle w:val="af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50408">
        <w:rPr>
          <w:color w:val="000000"/>
        </w:rPr>
        <w:t>1. Развитие интеллекта: развитие мыслительных способностей учащихся, формирование политической и правовой культуры, развитие творческих задатков и способностей детей, выработка жизненных ценностей и понимания смысла жизни.</w:t>
      </w:r>
    </w:p>
    <w:p w:rsidR="003B58D5" w:rsidRPr="00850408" w:rsidRDefault="003B58D5" w:rsidP="003B58D5">
      <w:pPr>
        <w:pStyle w:val="af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50408">
        <w:rPr>
          <w:color w:val="000000"/>
        </w:rPr>
        <w:t>2.  Формирование нравственных отношений: приобщение к духовным, национальным и общечеловеческим ценностям, воспитание личности с богатым духовным, социально-нравственным потенциалом, воспитание гражданина.</w:t>
      </w:r>
    </w:p>
    <w:p w:rsidR="003B58D5" w:rsidRPr="00850408" w:rsidRDefault="003B58D5" w:rsidP="003B58D5">
      <w:pPr>
        <w:pStyle w:val="af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50408">
        <w:rPr>
          <w:color w:val="000000"/>
        </w:rPr>
        <w:t>3.   Развитие физических возможностей личности: формирование основ нравственного и здорового образа жизни, систематические занятия физкультурой и спортом</w:t>
      </w:r>
    </w:p>
    <w:p w:rsidR="003B58D5" w:rsidRPr="00850408" w:rsidRDefault="003B58D5" w:rsidP="003B58D5">
      <w:pPr>
        <w:pStyle w:val="af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50408">
        <w:rPr>
          <w:color w:val="000000"/>
        </w:rPr>
        <w:t>4. Максимально вовлекать родителей в жизнь школы.</w:t>
      </w:r>
    </w:p>
    <w:p w:rsidR="003B58D5" w:rsidRPr="00850408" w:rsidRDefault="003B58D5" w:rsidP="003B58D5">
      <w:pPr>
        <w:pStyle w:val="af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50408">
        <w:rPr>
          <w:color w:val="000000"/>
        </w:rPr>
        <w:t>5. Продолжить работу по предупреждению правонарушений и безнадзорности среди несовершеннолетних и по предупреждению наркомании среди, подростков, максимально привлекать детей группы “риска” к участию в жизни школы, класса, занятиях кружков, секций.</w:t>
      </w:r>
    </w:p>
    <w:p w:rsidR="003B58D5" w:rsidRPr="00850408" w:rsidRDefault="003B58D5" w:rsidP="003B58D5">
      <w:pPr>
        <w:pStyle w:val="af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50408">
        <w:rPr>
          <w:color w:val="000000"/>
        </w:rPr>
        <w:t>6. Регулярно проводить методическую работу с классными руководителями.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b/>
          <w:sz w:val="24"/>
          <w:szCs w:val="24"/>
          <w:lang w:val="ru-RU"/>
        </w:rPr>
        <w:t>Цель воспитательной программы школы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– на основе овладения общечеловеческими ценностями, формирование свободной, духовной, творческой личности с качествами гражданина, патриота, семьянина, труженика.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Становление положительных качеств у учащихся происходит в ходе реализации основных воспитательных программ: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_ «Учение»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_ «Общение»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_ «Досуг»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_ «Образ жизни и быта»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_ «Здоровье»</w:t>
      </w:r>
    </w:p>
    <w:p w:rsidR="00F448CB" w:rsidRPr="00850408" w:rsidRDefault="00D15CC2" w:rsidP="003B58D5">
      <w:pPr>
        <w:pStyle w:val="af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50408">
        <w:t>Программа</w:t>
      </w:r>
      <w:r w:rsidR="00727EED" w:rsidRPr="00850408">
        <w:t xml:space="preserve"> воспитательной деятельности </w:t>
      </w:r>
      <w:r w:rsidRPr="00850408">
        <w:t xml:space="preserve"> МКОУ «</w:t>
      </w:r>
      <w:proofErr w:type="spellStart"/>
      <w:r w:rsidR="0049626B">
        <w:t>Сурхачин</w:t>
      </w:r>
      <w:r w:rsidRPr="00850408">
        <w:t>ская</w:t>
      </w:r>
      <w:proofErr w:type="spellEnd"/>
      <w:r w:rsidRPr="00850408">
        <w:t xml:space="preserve"> СОШ»</w:t>
      </w:r>
      <w:r w:rsidR="00727EED" w:rsidRPr="00850408">
        <w:t xml:space="preserve">, определяет </w:t>
      </w:r>
      <w:r w:rsidR="00811ABE" w:rsidRPr="00850408">
        <w:t xml:space="preserve"> </w:t>
      </w:r>
    </w:p>
    <w:p w:rsidR="00E200B5" w:rsidRPr="00850408" w:rsidRDefault="00E200B5" w:rsidP="00C062F0">
      <w:pPr>
        <w:pStyle w:val="a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8504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Основные направления воспитания и социализации:</w:t>
      </w:r>
    </w:p>
    <w:p w:rsidR="00E200B5" w:rsidRPr="00850408" w:rsidRDefault="00E200B5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C53AE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Патриотическое; </w:t>
      </w:r>
    </w:p>
    <w:p w:rsidR="00E200B5" w:rsidRPr="00850408" w:rsidRDefault="00E200B5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AC53AE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Профилактика наркомании;</w:t>
      </w:r>
    </w:p>
    <w:p w:rsidR="00E200B5" w:rsidRPr="00850408" w:rsidRDefault="00E200B5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C53AE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Профилактика беспризорности и безнадзорности;</w:t>
      </w:r>
    </w:p>
    <w:p w:rsidR="00E200B5" w:rsidRPr="00850408" w:rsidRDefault="00E200B5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C53AE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 дорожного движения;</w:t>
      </w:r>
    </w:p>
    <w:p w:rsidR="00E200B5" w:rsidRPr="00850408" w:rsidRDefault="00E200B5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AC53AE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Противодействие терроризму, экстремизму;</w:t>
      </w:r>
    </w:p>
    <w:p w:rsidR="00E200B5" w:rsidRPr="00850408" w:rsidRDefault="00E200B5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AC53AE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национальных отношений;</w:t>
      </w:r>
    </w:p>
    <w:p w:rsidR="00AC53AE" w:rsidRPr="00850408" w:rsidRDefault="00AC53A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7. Правовое воспитание.</w:t>
      </w:r>
    </w:p>
    <w:p w:rsidR="00E200B5" w:rsidRPr="00850408" w:rsidRDefault="00AC53AE" w:rsidP="00C062F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F05CF" w:rsidRPr="00850408">
        <w:rPr>
          <w:rFonts w:ascii="Times New Roman" w:hAnsi="Times New Roman" w:cs="Times New Roman"/>
          <w:b/>
          <w:sz w:val="24"/>
          <w:szCs w:val="24"/>
          <w:lang w:val="ru-RU"/>
        </w:rPr>
        <w:t>I. Воспитательная работа.</w:t>
      </w:r>
    </w:p>
    <w:p w:rsidR="00C062F0" w:rsidRPr="00850408" w:rsidRDefault="00655808" w:rsidP="00C062F0">
      <w:pPr>
        <w:pStyle w:val="aa"/>
        <w:rPr>
          <w:rStyle w:val="grame"/>
          <w:rFonts w:ascii="Times New Roman" w:eastAsiaTheme="majorEastAsia" w:hAnsi="Times New Roman" w:cs="Times New Roman"/>
          <w:b/>
          <w:i/>
          <w:color w:val="000000"/>
          <w:sz w:val="24"/>
          <w:szCs w:val="24"/>
          <w:lang w:val="ru-RU"/>
        </w:rPr>
      </w:pPr>
      <w:r w:rsidRPr="00850408">
        <w:rPr>
          <w:rStyle w:val="grame"/>
          <w:rFonts w:ascii="Times New Roman" w:eastAsiaTheme="majorEastAsia" w:hAnsi="Times New Roman" w:cs="Times New Roman"/>
          <w:b/>
          <w:i/>
          <w:color w:val="000000"/>
          <w:sz w:val="24"/>
          <w:szCs w:val="24"/>
          <w:lang w:val="ru-RU"/>
        </w:rPr>
        <w:t>1.</w:t>
      </w:r>
      <w:r w:rsidR="003B58D5" w:rsidRPr="00850408">
        <w:rPr>
          <w:rStyle w:val="grame"/>
          <w:rFonts w:ascii="Times New Roman" w:eastAsiaTheme="majorEastAsia" w:hAnsi="Times New Roman" w:cs="Times New Roman"/>
          <w:b/>
          <w:i/>
          <w:color w:val="000000"/>
          <w:sz w:val="24"/>
          <w:szCs w:val="24"/>
          <w:lang w:val="ru-RU"/>
        </w:rPr>
        <w:t>Патриотическое направление</w:t>
      </w:r>
    </w:p>
    <w:p w:rsidR="00412676" w:rsidRDefault="003B58D5" w:rsidP="003B58D5">
      <w:pPr>
        <w:shd w:val="clear" w:color="auto" w:fill="FFFFFF"/>
        <w:ind w:left="-709" w:firstLine="709"/>
        <w:rPr>
          <w:color w:val="000000"/>
          <w:spacing w:val="-2"/>
        </w:rPr>
      </w:pPr>
      <w:r w:rsidRPr="00850408">
        <w:t xml:space="preserve"> </w:t>
      </w:r>
      <w:r w:rsidRPr="00850408">
        <w:rPr>
          <w:color w:val="000000"/>
          <w:spacing w:val="4"/>
        </w:rPr>
        <w:t>Патриотическое воспитание - одно из важных   направлений    Программы   развития</w:t>
      </w:r>
      <w:r w:rsidRPr="00850408">
        <w:rPr>
          <w:color w:val="000000"/>
          <w:spacing w:val="-2"/>
        </w:rPr>
        <w:t xml:space="preserve">. В школе принята и реализуется </w:t>
      </w:r>
      <w:r w:rsidRPr="00850408">
        <w:rPr>
          <w:b/>
          <w:i/>
          <w:color w:val="000000"/>
          <w:spacing w:val="-2"/>
        </w:rPr>
        <w:t>программа «Наследники Победы</w:t>
      </w:r>
      <w:r w:rsidRPr="00850408">
        <w:rPr>
          <w:color w:val="000000"/>
          <w:spacing w:val="-2"/>
        </w:rPr>
        <w:t xml:space="preserve">», рассчитанная на 2018-2020 годы. </w:t>
      </w:r>
    </w:p>
    <w:p w:rsidR="003B58D5" w:rsidRPr="00850408" w:rsidRDefault="003B58D5" w:rsidP="003B58D5">
      <w:pPr>
        <w:shd w:val="clear" w:color="auto" w:fill="FFFFFF"/>
        <w:ind w:left="-709" w:firstLine="709"/>
      </w:pPr>
      <w:r w:rsidRPr="00850408">
        <w:rPr>
          <w:color w:val="000000"/>
          <w:spacing w:val="-2"/>
        </w:rPr>
        <w:lastRenderedPageBreak/>
        <w:t>Основные задачи:</w:t>
      </w:r>
    </w:p>
    <w:p w:rsidR="003B58D5" w:rsidRPr="00850408" w:rsidRDefault="003B58D5" w:rsidP="003B58D5">
      <w:pPr>
        <w:widowControl w:val="0"/>
        <w:numPr>
          <w:ilvl w:val="0"/>
          <w:numId w:val="38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left="-709" w:right="2208" w:firstLine="709"/>
        <w:rPr>
          <w:color w:val="000000"/>
        </w:rPr>
      </w:pPr>
      <w:r w:rsidRPr="00850408">
        <w:rPr>
          <w:color w:val="000000"/>
          <w:spacing w:val="-1"/>
        </w:rPr>
        <w:t>Воспитание у школьников любви и уважения к родному краю, к семье и семейным   традициям.</w:t>
      </w:r>
    </w:p>
    <w:p w:rsidR="003B58D5" w:rsidRPr="00850408" w:rsidRDefault="003B58D5" w:rsidP="003B58D5">
      <w:pPr>
        <w:widowControl w:val="0"/>
        <w:numPr>
          <w:ilvl w:val="0"/>
          <w:numId w:val="38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left="-709" w:firstLine="709"/>
        <w:rPr>
          <w:color w:val="000000"/>
        </w:rPr>
      </w:pPr>
      <w:r w:rsidRPr="00850408">
        <w:rPr>
          <w:color w:val="000000"/>
        </w:rPr>
        <w:t>Подъём духовной и нравственной культуры подрастающего поколения.</w:t>
      </w:r>
    </w:p>
    <w:p w:rsidR="003B58D5" w:rsidRPr="00850408" w:rsidRDefault="003B58D5" w:rsidP="003B58D5">
      <w:pPr>
        <w:widowControl w:val="0"/>
        <w:numPr>
          <w:ilvl w:val="0"/>
          <w:numId w:val="38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before="5" w:line="276" w:lineRule="auto"/>
        <w:ind w:left="-709" w:right="1325" w:firstLine="709"/>
        <w:rPr>
          <w:color w:val="000000"/>
        </w:rPr>
      </w:pPr>
      <w:r w:rsidRPr="00850408">
        <w:rPr>
          <w:color w:val="000000"/>
          <w:spacing w:val="-1"/>
        </w:rPr>
        <w:t>Создание условий для творчества детей, их гражданского становления</w:t>
      </w:r>
      <w:r w:rsidRPr="00850408">
        <w:rPr>
          <w:color w:val="000000"/>
          <w:spacing w:val="-1"/>
        </w:rPr>
        <w:br/>
      </w:r>
      <w:r w:rsidRPr="00850408">
        <w:rPr>
          <w:color w:val="000000"/>
        </w:rPr>
        <w:t>и формирование активной жизненной позиции школьников.</w:t>
      </w:r>
    </w:p>
    <w:p w:rsidR="003B58D5" w:rsidRPr="00850408" w:rsidRDefault="003B58D5" w:rsidP="003B58D5">
      <w:pPr>
        <w:widowControl w:val="0"/>
        <w:numPr>
          <w:ilvl w:val="0"/>
          <w:numId w:val="38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left="-709" w:firstLine="709"/>
        <w:rPr>
          <w:color w:val="000000"/>
        </w:rPr>
      </w:pPr>
      <w:r w:rsidRPr="00850408">
        <w:rPr>
          <w:color w:val="000000"/>
        </w:rPr>
        <w:t>Приобщение учащихся к изучению истории Отечества.</w:t>
      </w:r>
    </w:p>
    <w:p w:rsidR="003B58D5" w:rsidRPr="00850408" w:rsidRDefault="003B58D5" w:rsidP="003B58D5">
      <w:pPr>
        <w:widowControl w:val="0"/>
        <w:numPr>
          <w:ilvl w:val="0"/>
          <w:numId w:val="38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left="-709" w:firstLine="709"/>
        <w:rPr>
          <w:color w:val="000000"/>
        </w:rPr>
      </w:pPr>
      <w:r w:rsidRPr="00850408">
        <w:rPr>
          <w:color w:val="000000"/>
          <w:spacing w:val="1"/>
        </w:rPr>
        <w:t>Изучение и пропаганда национальных традиций, культуры.</w:t>
      </w:r>
    </w:p>
    <w:p w:rsidR="003B58D5" w:rsidRPr="00850408" w:rsidRDefault="003B58D5" w:rsidP="003B58D5">
      <w:pPr>
        <w:shd w:val="clear" w:color="auto" w:fill="FFFFFF"/>
        <w:spacing w:before="274"/>
        <w:ind w:left="-709" w:right="168" w:firstLine="709"/>
        <w:jc w:val="both"/>
      </w:pPr>
      <w:r w:rsidRPr="00850408">
        <w:rPr>
          <w:color w:val="000000"/>
          <w:spacing w:val="5"/>
        </w:rPr>
        <w:t>С</w:t>
      </w:r>
      <w:bookmarkStart w:id="0" w:name="_GoBack"/>
      <w:bookmarkEnd w:id="0"/>
      <w:r w:rsidRPr="00850408">
        <w:rPr>
          <w:color w:val="000000"/>
          <w:spacing w:val="5"/>
        </w:rPr>
        <w:t xml:space="preserve"> сентября по март по данному направлению было проведена следующая </w:t>
      </w:r>
      <w:r w:rsidRPr="00850408">
        <w:rPr>
          <w:color w:val="000000"/>
          <w:spacing w:val="-3"/>
        </w:rPr>
        <w:t>работа:</w:t>
      </w:r>
    </w:p>
    <w:p w:rsidR="003B58D5" w:rsidRPr="00850408" w:rsidRDefault="003B58D5" w:rsidP="003B58D5">
      <w:pPr>
        <w:numPr>
          <w:ilvl w:val="0"/>
          <w:numId w:val="39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-709" w:right="163" w:firstLine="425"/>
        <w:jc w:val="both"/>
        <w:rPr>
          <w:color w:val="000000"/>
          <w:spacing w:val="-2"/>
        </w:rPr>
      </w:pPr>
      <w:r w:rsidRPr="00850408">
        <w:rPr>
          <w:color w:val="000000"/>
          <w:spacing w:val="-1"/>
        </w:rPr>
        <w:t xml:space="preserve">В сентябре работа велась по осознанию учащимися себя как граждан, людей, имеющих </w:t>
      </w:r>
      <w:r w:rsidRPr="00850408">
        <w:rPr>
          <w:color w:val="000000"/>
        </w:rPr>
        <w:t xml:space="preserve">свои права и обязанности не только в стенах школы, но и в государстве. </w:t>
      </w:r>
      <w:proofErr w:type="gramStart"/>
      <w:r w:rsidRPr="00850408">
        <w:rPr>
          <w:color w:val="000000"/>
        </w:rPr>
        <w:t>( Беседы:</w:t>
      </w:r>
      <w:proofErr w:type="gramEnd"/>
      <w:r w:rsidRPr="00850408">
        <w:rPr>
          <w:color w:val="000000"/>
        </w:rPr>
        <w:t xml:space="preserve"> </w:t>
      </w:r>
      <w:proofErr w:type="gramStart"/>
      <w:r w:rsidRPr="00850408">
        <w:rPr>
          <w:color w:val="000000"/>
        </w:rPr>
        <w:t xml:space="preserve">«Наши права и обязанности», «Главный закон страны», «Государственная символика»,  «Важные события в истории страны», «Я – гражданин», «Устав школы - основной закон школьной жизни», «Конвенция прав ребенка», </w:t>
      </w:r>
      <w:r w:rsidRPr="00850408">
        <w:rPr>
          <w:color w:val="000000"/>
          <w:spacing w:val="8"/>
        </w:rPr>
        <w:t xml:space="preserve">посещение выставки в школьной библиотеке «О правах и свободах человека и </w:t>
      </w:r>
      <w:r w:rsidRPr="00850408">
        <w:rPr>
          <w:color w:val="000000"/>
        </w:rPr>
        <w:t>гражданина»).</w:t>
      </w:r>
      <w:proofErr w:type="gramEnd"/>
      <w:r w:rsidRPr="00850408">
        <w:rPr>
          <w:color w:val="000000"/>
        </w:rPr>
        <w:t xml:space="preserve"> Беседы о правах и обязанностях учащихся проходили в продолжение всего 1 </w:t>
      </w:r>
      <w:r w:rsidRPr="00850408">
        <w:rPr>
          <w:color w:val="000000"/>
          <w:spacing w:val="-2"/>
        </w:rPr>
        <w:t>полугодия. В начальной школе изучали символику нашего государства, гимн России.</w:t>
      </w:r>
    </w:p>
    <w:p w:rsidR="003B58D5" w:rsidRPr="00850408" w:rsidRDefault="003B58D5" w:rsidP="003B58D5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312"/>
        </w:tabs>
        <w:suppressAutoHyphens w:val="0"/>
        <w:autoSpaceDE w:val="0"/>
        <w:autoSpaceDN w:val="0"/>
        <w:adjustRightInd w:val="0"/>
        <w:spacing w:before="5" w:line="276" w:lineRule="auto"/>
        <w:ind w:left="-709" w:firstLine="425"/>
        <w:rPr>
          <w:color w:val="000000"/>
          <w:spacing w:val="-16"/>
        </w:rPr>
      </w:pPr>
      <w:r w:rsidRPr="00850408">
        <w:rPr>
          <w:color w:val="000000"/>
          <w:spacing w:val="-16"/>
        </w:rPr>
        <w:t>Всероссийский урок мира – 1 сентября.</w:t>
      </w:r>
    </w:p>
    <w:p w:rsidR="003B58D5" w:rsidRPr="00850408" w:rsidRDefault="003B58D5" w:rsidP="003B58D5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312"/>
        </w:tabs>
        <w:suppressAutoHyphens w:val="0"/>
        <w:autoSpaceDE w:val="0"/>
        <w:autoSpaceDN w:val="0"/>
        <w:adjustRightInd w:val="0"/>
        <w:spacing w:before="5" w:line="276" w:lineRule="auto"/>
        <w:ind w:left="-709" w:firstLine="425"/>
        <w:rPr>
          <w:color w:val="000000"/>
          <w:spacing w:val="-16"/>
        </w:rPr>
      </w:pPr>
      <w:r w:rsidRPr="00850408">
        <w:rPr>
          <w:color w:val="000000"/>
          <w:spacing w:val="-16"/>
        </w:rPr>
        <w:t>Уроки Памяти, посвящённые детям Беслана.</w:t>
      </w:r>
    </w:p>
    <w:p w:rsidR="003B58D5" w:rsidRPr="00850408" w:rsidRDefault="003B58D5" w:rsidP="003B58D5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312"/>
        </w:tabs>
        <w:suppressAutoHyphens w:val="0"/>
        <w:autoSpaceDE w:val="0"/>
        <w:autoSpaceDN w:val="0"/>
        <w:adjustRightInd w:val="0"/>
        <w:spacing w:before="5" w:line="276" w:lineRule="auto"/>
        <w:ind w:left="-709" w:firstLine="425"/>
        <w:rPr>
          <w:color w:val="000000"/>
          <w:spacing w:val="-16"/>
        </w:rPr>
      </w:pPr>
      <w:r w:rsidRPr="00850408">
        <w:rPr>
          <w:color w:val="000000"/>
          <w:spacing w:val="-16"/>
        </w:rPr>
        <w:t>Торжественная линейка, посвященная Дню единства народов Дагестана.</w:t>
      </w:r>
    </w:p>
    <w:p w:rsidR="003B58D5" w:rsidRPr="00850408" w:rsidRDefault="003B58D5" w:rsidP="003B58D5">
      <w:pPr>
        <w:pStyle w:val="ac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-709" w:firstLine="425"/>
        <w:rPr>
          <w:color w:val="000000"/>
          <w:spacing w:val="1"/>
        </w:rPr>
      </w:pPr>
      <w:r w:rsidRPr="00850408">
        <w:rPr>
          <w:color w:val="000000"/>
          <w:spacing w:val="2"/>
        </w:rPr>
        <w:t>5.Проведены   тематические классные часы</w:t>
      </w:r>
      <w:r w:rsidRPr="00850408">
        <w:rPr>
          <w:color w:val="000000"/>
          <w:spacing w:val="1"/>
        </w:rPr>
        <w:t xml:space="preserve">, посвящённые Дню матери (1-11 </w:t>
      </w:r>
      <w:proofErr w:type="spellStart"/>
      <w:r w:rsidRPr="00850408">
        <w:rPr>
          <w:color w:val="000000"/>
          <w:spacing w:val="1"/>
        </w:rPr>
        <w:t>кл</w:t>
      </w:r>
      <w:proofErr w:type="spellEnd"/>
      <w:r w:rsidRPr="00850408">
        <w:rPr>
          <w:color w:val="000000"/>
          <w:spacing w:val="1"/>
        </w:rPr>
        <w:t>.).</w:t>
      </w:r>
    </w:p>
    <w:p w:rsidR="003B58D5" w:rsidRPr="00850408" w:rsidRDefault="003B58D5" w:rsidP="003B58D5">
      <w:pPr>
        <w:pStyle w:val="ac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-709" w:firstLine="425"/>
      </w:pPr>
      <w:r w:rsidRPr="00850408">
        <w:rPr>
          <w:color w:val="000000"/>
          <w:spacing w:val="1"/>
        </w:rPr>
        <w:t>6.</w:t>
      </w:r>
      <w:r w:rsidRPr="00850408">
        <w:t>В рамках Года культуры безопасности и праздника «Дня спасателя» прошло мероприятие "МЧС – опора и надежда России!»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7. Ко Дню Конституции проведен открытый урок по истории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«Государственные символы», открытый классный час «Конституция – основной Закон государства», внеклассное мероприятие «Мы дети твои Россия!» 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pacing w:val="1"/>
          <w:sz w:val="24"/>
          <w:szCs w:val="24"/>
          <w:lang w:val="ru-RU"/>
        </w:rPr>
        <w:t>8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. Торжественное мероприятие, посвященное 75-летию снятию блокады Ленинграда «Блокада Ленинграда».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9. Общешкольное мероприятие «Детство опаленное войной», посвященное Дню юного героя антифашиста.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10. «Афганистан – наша боль и память» общешкольное мероприятие, посвященное 25-летию вывода войск из Афганистана.</w:t>
      </w:r>
    </w:p>
    <w:p w:rsidR="003B58D5" w:rsidRPr="00850408" w:rsidRDefault="003B58D5" w:rsidP="003B58D5">
      <w:pPr>
        <w:shd w:val="clear" w:color="auto" w:fill="FFFFFF"/>
        <w:tabs>
          <w:tab w:val="left" w:pos="0"/>
          <w:tab w:val="left" w:pos="1134"/>
        </w:tabs>
        <w:ind w:left="-709" w:right="168" w:firstLine="425"/>
        <w:jc w:val="both"/>
        <w:rPr>
          <w:color w:val="000000"/>
          <w:spacing w:val="10"/>
        </w:rPr>
      </w:pPr>
      <w:r w:rsidRPr="00850408">
        <w:rPr>
          <w:color w:val="000000"/>
          <w:spacing w:val="10"/>
        </w:rPr>
        <w:t>11. Военно-патриотическая игра «</w:t>
      </w:r>
      <w:proofErr w:type="gramStart"/>
      <w:r w:rsidRPr="00850408">
        <w:rPr>
          <w:color w:val="000000"/>
          <w:spacing w:val="10"/>
        </w:rPr>
        <w:t>Годен</w:t>
      </w:r>
      <w:proofErr w:type="gramEnd"/>
      <w:r w:rsidRPr="00850408">
        <w:rPr>
          <w:color w:val="000000"/>
          <w:spacing w:val="10"/>
        </w:rPr>
        <w:t xml:space="preserve"> к строевой», посвященное 25-летию вывода войск из Афганистана.</w:t>
      </w:r>
    </w:p>
    <w:p w:rsidR="003B58D5" w:rsidRPr="00850408" w:rsidRDefault="003B58D5" w:rsidP="003B58D5">
      <w:pPr>
        <w:shd w:val="clear" w:color="auto" w:fill="FFFFFF"/>
        <w:tabs>
          <w:tab w:val="left" w:pos="0"/>
          <w:tab w:val="left" w:pos="1134"/>
        </w:tabs>
        <w:ind w:left="-709" w:right="168" w:firstLine="425"/>
        <w:jc w:val="both"/>
        <w:rPr>
          <w:color w:val="000000"/>
          <w:spacing w:val="10"/>
        </w:rPr>
      </w:pPr>
      <w:r w:rsidRPr="00850408">
        <w:rPr>
          <w:color w:val="000000"/>
          <w:spacing w:val="10"/>
        </w:rPr>
        <w:t>12.Республикансикй конкурс «Мы дружбой народов сильны</w:t>
      </w:r>
      <w:r w:rsidR="0049626B">
        <w:rPr>
          <w:color w:val="000000"/>
          <w:spacing w:val="10"/>
        </w:rPr>
        <w:t xml:space="preserve">»» </w:t>
      </w:r>
    </w:p>
    <w:p w:rsidR="003B58D5" w:rsidRPr="00850408" w:rsidRDefault="003B58D5" w:rsidP="003B58D5">
      <w:pPr>
        <w:shd w:val="clear" w:color="auto" w:fill="FFFFFF"/>
        <w:tabs>
          <w:tab w:val="left" w:pos="0"/>
          <w:tab w:val="left" w:pos="1134"/>
        </w:tabs>
        <w:ind w:left="-709" w:right="168" w:firstLine="425"/>
        <w:jc w:val="both"/>
        <w:rPr>
          <w:color w:val="000000"/>
          <w:spacing w:val="10"/>
        </w:rPr>
      </w:pPr>
      <w:r w:rsidRPr="00850408">
        <w:rPr>
          <w:color w:val="000000"/>
          <w:spacing w:val="10"/>
        </w:rPr>
        <w:t>13.</w:t>
      </w:r>
      <w:r w:rsidRPr="00850408">
        <w:rPr>
          <w:color w:val="000000"/>
          <w:spacing w:val="1"/>
        </w:rPr>
        <w:t xml:space="preserve"> </w:t>
      </w:r>
      <w:proofErr w:type="gramStart"/>
      <w:r w:rsidRPr="00850408">
        <w:rPr>
          <w:color w:val="000000"/>
          <w:spacing w:val="1"/>
        </w:rPr>
        <w:t>Школьная</w:t>
      </w:r>
      <w:proofErr w:type="gramEnd"/>
      <w:r w:rsidRPr="00850408">
        <w:rPr>
          <w:color w:val="000000"/>
          <w:spacing w:val="1"/>
        </w:rPr>
        <w:t xml:space="preserve"> </w:t>
      </w:r>
      <w:proofErr w:type="spellStart"/>
      <w:r w:rsidRPr="00850408">
        <w:rPr>
          <w:color w:val="000000"/>
          <w:spacing w:val="1"/>
        </w:rPr>
        <w:t>квест-игра</w:t>
      </w:r>
      <w:proofErr w:type="spellEnd"/>
      <w:r w:rsidRPr="00850408">
        <w:rPr>
          <w:color w:val="000000"/>
          <w:spacing w:val="1"/>
        </w:rPr>
        <w:t xml:space="preserve"> по избирательному праву (9-11 классы).</w:t>
      </w:r>
    </w:p>
    <w:p w:rsidR="003B58D5" w:rsidRPr="00850408" w:rsidRDefault="003B58D5" w:rsidP="003B58D5">
      <w:pPr>
        <w:shd w:val="clear" w:color="auto" w:fill="FFFFFF"/>
        <w:tabs>
          <w:tab w:val="left" w:pos="0"/>
        </w:tabs>
        <w:ind w:left="-709" w:firstLine="425"/>
        <w:jc w:val="both"/>
        <w:rPr>
          <w:color w:val="000000"/>
          <w:spacing w:val="-1"/>
        </w:rPr>
      </w:pPr>
      <w:r w:rsidRPr="00850408">
        <w:rPr>
          <w:color w:val="000000"/>
          <w:spacing w:val="-1"/>
        </w:rPr>
        <w:t xml:space="preserve">14.Общешкольный  праздник - презентация детских организаций </w:t>
      </w:r>
      <w:r w:rsidR="0049626B">
        <w:rPr>
          <w:color w:val="000000"/>
          <w:spacing w:val="-1"/>
        </w:rPr>
        <w:t xml:space="preserve">и объединений «Круг друзей». </w:t>
      </w:r>
    </w:p>
    <w:p w:rsidR="003B58D5" w:rsidRPr="00850408" w:rsidRDefault="003B58D5" w:rsidP="003B58D5">
      <w:pPr>
        <w:shd w:val="clear" w:color="auto" w:fill="FFFFFF"/>
        <w:tabs>
          <w:tab w:val="left" w:pos="0"/>
        </w:tabs>
        <w:ind w:left="-709" w:firstLine="425"/>
        <w:jc w:val="both"/>
        <w:rPr>
          <w:color w:val="000000"/>
          <w:spacing w:val="-1"/>
        </w:rPr>
      </w:pPr>
      <w:r w:rsidRPr="00850408">
        <w:rPr>
          <w:color w:val="000000"/>
          <w:spacing w:val="-1"/>
        </w:rPr>
        <w:t>16.С 18 по 22 октября прошли Дни российской культуры».</w:t>
      </w:r>
    </w:p>
    <w:p w:rsidR="003B58D5" w:rsidRPr="00850408" w:rsidRDefault="003B58D5" w:rsidP="003B58D5">
      <w:pPr>
        <w:widowControl w:val="0"/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ind w:left="-709" w:firstLine="425"/>
        <w:jc w:val="both"/>
        <w:rPr>
          <w:color w:val="000000"/>
          <w:spacing w:val="1"/>
        </w:rPr>
      </w:pPr>
      <w:r w:rsidRPr="00850408">
        <w:rPr>
          <w:color w:val="000000"/>
          <w:spacing w:val="1"/>
        </w:rPr>
        <w:t>17.Приняли участие в районной краеведческо</w:t>
      </w:r>
      <w:r w:rsidR="0049626B">
        <w:rPr>
          <w:color w:val="000000"/>
          <w:spacing w:val="1"/>
        </w:rPr>
        <w:t>й олимпиа</w:t>
      </w:r>
      <w:r w:rsidR="00412676">
        <w:rPr>
          <w:color w:val="000000"/>
          <w:spacing w:val="1"/>
        </w:rPr>
        <w:t>де.</w:t>
      </w:r>
    </w:p>
    <w:p w:rsidR="003B58D5" w:rsidRPr="00850408" w:rsidRDefault="003B58D5" w:rsidP="003B58D5">
      <w:pPr>
        <w:widowControl w:val="0"/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ind w:left="-709" w:firstLine="425"/>
        <w:jc w:val="both"/>
        <w:rPr>
          <w:color w:val="000000"/>
          <w:spacing w:val="1"/>
        </w:rPr>
      </w:pPr>
      <w:r w:rsidRPr="00850408">
        <w:rPr>
          <w:color w:val="000000"/>
          <w:spacing w:val="1"/>
        </w:rPr>
        <w:t xml:space="preserve">18.День народного единства, День Героев Отечества (празднично-познавательные школьные программы, выступление агитбригады «Герои России моей»), День памяти Героев Советского Союза. </w:t>
      </w:r>
    </w:p>
    <w:p w:rsidR="003B58D5" w:rsidRPr="00850408" w:rsidRDefault="003B58D5" w:rsidP="003B58D5">
      <w:pPr>
        <w:widowControl w:val="0"/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ind w:left="-709" w:firstLine="425"/>
        <w:jc w:val="both"/>
        <w:rPr>
          <w:color w:val="000000"/>
          <w:spacing w:val="1"/>
        </w:rPr>
      </w:pPr>
      <w:r w:rsidRPr="00850408">
        <w:rPr>
          <w:color w:val="000000"/>
          <w:spacing w:val="1"/>
        </w:rPr>
        <w:t xml:space="preserve">19.Конкурсная программа «Если мы мальчишки, то мы – богатыри!» (5-8 </w:t>
      </w:r>
      <w:proofErr w:type="spellStart"/>
      <w:r w:rsidRPr="00850408">
        <w:rPr>
          <w:color w:val="000000"/>
          <w:spacing w:val="1"/>
        </w:rPr>
        <w:t>кл</w:t>
      </w:r>
      <w:proofErr w:type="spellEnd"/>
      <w:r w:rsidRPr="00850408">
        <w:rPr>
          <w:color w:val="000000"/>
          <w:spacing w:val="1"/>
        </w:rPr>
        <w:t>.)</w:t>
      </w:r>
    </w:p>
    <w:p w:rsidR="003B58D5" w:rsidRPr="00850408" w:rsidRDefault="003B58D5" w:rsidP="003B58D5">
      <w:pPr>
        <w:widowControl w:val="0"/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ind w:left="-709" w:firstLine="425"/>
        <w:jc w:val="both"/>
        <w:rPr>
          <w:color w:val="000000"/>
          <w:spacing w:val="1"/>
        </w:rPr>
      </w:pPr>
      <w:r w:rsidRPr="00850408">
        <w:rPr>
          <w:color w:val="000000"/>
          <w:spacing w:val="1"/>
        </w:rPr>
        <w:t>20.</w:t>
      </w:r>
      <w:r w:rsidRPr="00850408">
        <w:rPr>
          <w:color w:val="000000"/>
        </w:rPr>
        <w:t xml:space="preserve"> Приняли участие в </w:t>
      </w:r>
      <w:proofErr w:type="spellStart"/>
      <w:r w:rsidRPr="00850408">
        <w:rPr>
          <w:color w:val="000000"/>
        </w:rPr>
        <w:t>республикансом</w:t>
      </w:r>
      <w:proofErr w:type="spellEnd"/>
      <w:r w:rsidRPr="00850408">
        <w:rPr>
          <w:color w:val="000000"/>
        </w:rPr>
        <w:t xml:space="preserve"> Уроке мужества</w:t>
      </w:r>
      <w:r w:rsidRPr="00850408">
        <w:rPr>
          <w:color w:val="000000"/>
          <w:spacing w:val="-17"/>
        </w:rPr>
        <w:t xml:space="preserve"> тематические классные часы в 1-11 классах.</w:t>
      </w:r>
    </w:p>
    <w:p w:rsidR="003B58D5" w:rsidRPr="00850408" w:rsidRDefault="003B58D5" w:rsidP="003B58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709" w:firstLine="425"/>
      </w:pPr>
      <w:r w:rsidRPr="00850408">
        <w:rPr>
          <w:color w:val="000000"/>
          <w:spacing w:val="-17"/>
        </w:rPr>
        <w:t>21.</w:t>
      </w:r>
      <w:r w:rsidRPr="00850408">
        <w:t xml:space="preserve"> Традиционно в феврале месяце прошел конкурс патриотических песен. В этом году конкурс прошел под девизом «Россия молодая», в нём принимают участие (как ни в одном другом конкурсе) все классные коллективы. </w:t>
      </w:r>
    </w:p>
    <w:p w:rsidR="003B58D5" w:rsidRPr="00850408" w:rsidRDefault="003B58D5" w:rsidP="003B58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709" w:firstLine="425"/>
      </w:pPr>
      <w:r w:rsidRPr="00850408">
        <w:lastRenderedPageBreak/>
        <w:t>22. Массовые мероприятия – игры на местности «Зарница».</w:t>
      </w:r>
    </w:p>
    <w:p w:rsidR="003B58D5" w:rsidRPr="00850408" w:rsidRDefault="003B58D5" w:rsidP="003B58D5">
      <w:pPr>
        <w:tabs>
          <w:tab w:val="left" w:pos="0"/>
        </w:tabs>
        <w:ind w:left="-709" w:firstLine="425"/>
        <w:jc w:val="both"/>
      </w:pPr>
      <w:r w:rsidRPr="00850408">
        <w:t xml:space="preserve">23. Районное соревнование «Зарница» </w:t>
      </w:r>
      <w:proofErr w:type="gramStart"/>
      <w:r w:rsidRPr="00850408">
        <w:t xml:space="preserve">( </w:t>
      </w:r>
      <w:proofErr w:type="gramEnd"/>
      <w:r w:rsidRPr="00850408">
        <w:t>3 место).</w:t>
      </w:r>
    </w:p>
    <w:p w:rsidR="003B58D5" w:rsidRPr="00850408" w:rsidRDefault="003B58D5" w:rsidP="003B58D5">
      <w:pPr>
        <w:tabs>
          <w:tab w:val="left" w:pos="0"/>
        </w:tabs>
        <w:ind w:left="-709" w:firstLine="425"/>
        <w:jc w:val="both"/>
      </w:pPr>
      <w:r w:rsidRPr="00850408">
        <w:t>24. Конкурсные программы в школе «Вперёд, мальчишки!», «Слава армии родной», «К защите Родины готов!».</w:t>
      </w:r>
    </w:p>
    <w:p w:rsidR="003B58D5" w:rsidRPr="00850408" w:rsidRDefault="003B58D5" w:rsidP="003B58D5">
      <w:pPr>
        <w:tabs>
          <w:tab w:val="left" w:pos="0"/>
        </w:tabs>
        <w:ind w:left="-709" w:firstLine="425"/>
        <w:jc w:val="both"/>
      </w:pPr>
      <w:r w:rsidRPr="00850408">
        <w:t>25. Спортивная программа «Отдыхаем вместе с папой».</w:t>
      </w:r>
    </w:p>
    <w:p w:rsidR="003B58D5" w:rsidRPr="00850408" w:rsidRDefault="003B58D5" w:rsidP="003B58D5">
      <w:pPr>
        <w:pStyle w:val="afd"/>
        <w:tabs>
          <w:tab w:val="left" w:pos="0"/>
        </w:tabs>
        <w:spacing w:before="0" w:beforeAutospacing="0" w:after="0" w:afterAutospacing="0" w:line="276" w:lineRule="auto"/>
        <w:ind w:left="-709" w:firstLine="425"/>
        <w:jc w:val="both"/>
        <w:rPr>
          <w:iCs/>
          <w:shd w:val="clear" w:color="auto" w:fill="FFFFFF"/>
        </w:rPr>
      </w:pPr>
      <w:r w:rsidRPr="00850408">
        <w:t>26.Школьная акция волонтёров «Поздравляем юных защитников», волонтёрская акция на территории села «Непросто быть мужчиной в нашем веке».</w:t>
      </w:r>
      <w:r w:rsidRPr="00850408">
        <w:rPr>
          <w:iCs/>
          <w:shd w:val="clear" w:color="auto" w:fill="FFFFFF"/>
        </w:rPr>
        <w:t xml:space="preserve"> </w:t>
      </w:r>
    </w:p>
    <w:p w:rsidR="003B58D5" w:rsidRPr="00850408" w:rsidRDefault="003B58D5" w:rsidP="003B58D5">
      <w:pPr>
        <w:pStyle w:val="afd"/>
        <w:tabs>
          <w:tab w:val="left" w:pos="0"/>
        </w:tabs>
        <w:spacing w:before="0" w:beforeAutospacing="0" w:after="0" w:afterAutospacing="0" w:line="276" w:lineRule="auto"/>
        <w:ind w:left="-709" w:firstLine="425"/>
        <w:jc w:val="both"/>
      </w:pPr>
      <w:r w:rsidRPr="00850408">
        <w:t>27.Целым рядом мероприятий отметили  присоединения Крыма к России (политинформации, викторины, беседы, проекты-презентации) 18 марта.</w:t>
      </w:r>
    </w:p>
    <w:p w:rsidR="003B58D5" w:rsidRPr="00850408" w:rsidRDefault="003B58D5" w:rsidP="003B58D5">
      <w:pPr>
        <w:pStyle w:val="afd"/>
        <w:tabs>
          <w:tab w:val="left" w:pos="0"/>
        </w:tabs>
        <w:spacing w:before="0" w:beforeAutospacing="0" w:after="0" w:afterAutospacing="0" w:line="276" w:lineRule="auto"/>
        <w:ind w:left="-709" w:firstLine="425"/>
        <w:jc w:val="both"/>
      </w:pPr>
      <w:proofErr w:type="gramStart"/>
      <w:r w:rsidRPr="00850408">
        <w:t xml:space="preserve">28.Акция «Дети войны», вахта памяти, посвященная Дню Победы, поздравление ветеранов, оказание им адресной помощи, фестиваль инсценированной песни  «Нас песня вела к победе», конкурс чтецов, посвященный дню Победы в Великой Отечественной войне, смотр песни и строя, конкурсная программа для старшеклассников «Я б в военные пошел», «Вот и стали мы на год взрослей». </w:t>
      </w:r>
      <w:proofErr w:type="gramEnd"/>
    </w:p>
    <w:p w:rsidR="003B58D5" w:rsidRPr="00850408" w:rsidRDefault="003B58D5" w:rsidP="003B58D5">
      <w:pPr>
        <w:pStyle w:val="afd"/>
        <w:tabs>
          <w:tab w:val="left" w:pos="0"/>
        </w:tabs>
        <w:spacing w:before="0" w:beforeAutospacing="0" w:after="0" w:afterAutospacing="0" w:line="276" w:lineRule="auto"/>
        <w:ind w:left="-709" w:firstLine="425"/>
        <w:jc w:val="both"/>
        <w:rPr>
          <w:shd w:val="clear" w:color="auto" w:fill="FFEFD5"/>
        </w:rPr>
      </w:pPr>
      <w:r w:rsidRPr="00850408">
        <w:t xml:space="preserve">29. Концерт для жителей села «Нам есть чем гордиться и есть что беречь». Были оформлены </w:t>
      </w:r>
      <w:proofErr w:type="spellStart"/>
      <w:r w:rsidRPr="00850408">
        <w:t>фотоэкспозиции</w:t>
      </w:r>
      <w:proofErr w:type="spellEnd"/>
      <w:r w:rsidRPr="00850408">
        <w:t xml:space="preserve"> «Этих дней не смолкнет слава», «Нет в России семьи такой, </w:t>
      </w:r>
      <w:proofErr w:type="gramStart"/>
      <w:r w:rsidRPr="00850408">
        <w:t>где б не</w:t>
      </w:r>
      <w:proofErr w:type="gramEnd"/>
      <w:r w:rsidRPr="00850408">
        <w:t xml:space="preserve"> памятен был свой герой …», «К штыку приравнялось перо»; выставка декоративно-прикладного творчества учащихся «Историю пишет время»; выставка художественной и документальной литературы, посвященной ВОВ. Шествие «Бессмертный полк»</w:t>
      </w:r>
    </w:p>
    <w:p w:rsidR="003B58D5" w:rsidRPr="00850408" w:rsidRDefault="003B58D5" w:rsidP="003B58D5">
      <w:pPr>
        <w:tabs>
          <w:tab w:val="left" w:pos="0"/>
        </w:tabs>
        <w:ind w:left="-709" w:firstLine="425"/>
        <w:jc w:val="both"/>
      </w:pPr>
      <w:r w:rsidRPr="00850408">
        <w:t xml:space="preserve">Кроме того, в классах прошли  </w:t>
      </w:r>
      <w:r w:rsidRPr="00850408">
        <w:rPr>
          <w:b/>
          <w:i/>
        </w:rPr>
        <w:t>встречи</w:t>
      </w:r>
      <w:r w:rsidRPr="00850408">
        <w:t xml:space="preserve"> с ветеранами труда и детьми войны, работниками службы </w:t>
      </w:r>
      <w:r w:rsidR="00412676">
        <w:t>ОВД</w:t>
      </w:r>
      <w:r w:rsidRPr="00850408">
        <w:t xml:space="preserve"> (5 – 6 </w:t>
      </w:r>
      <w:proofErr w:type="spellStart"/>
      <w:r w:rsidRPr="00850408">
        <w:t>кл</w:t>
      </w:r>
      <w:proofErr w:type="spellEnd"/>
      <w:r w:rsidRPr="00850408">
        <w:t xml:space="preserve">.), работниками военкомата (9-11 </w:t>
      </w:r>
      <w:proofErr w:type="spellStart"/>
      <w:r w:rsidRPr="00850408">
        <w:t>кл</w:t>
      </w:r>
      <w:proofErr w:type="spellEnd"/>
      <w:r w:rsidRPr="00850408">
        <w:t>.).</w:t>
      </w:r>
    </w:p>
    <w:p w:rsidR="003B58D5" w:rsidRPr="00850408" w:rsidRDefault="003B58D5" w:rsidP="003B58D5">
      <w:pPr>
        <w:tabs>
          <w:tab w:val="left" w:pos="0"/>
        </w:tabs>
        <w:ind w:left="-709" w:firstLine="425"/>
        <w:jc w:val="both"/>
      </w:pPr>
      <w:r w:rsidRPr="00850408">
        <w:rPr>
          <w:b/>
          <w:i/>
        </w:rPr>
        <w:t>Анкетирование</w:t>
      </w:r>
      <w:r w:rsidRPr="00850408">
        <w:t xml:space="preserve"> «Что такое Родина», «Мы – граждане России», «Достопримечательн</w:t>
      </w:r>
      <w:r w:rsidR="00412676">
        <w:t>ости нашей Родины» прошло в 4</w:t>
      </w:r>
      <w:r w:rsidRPr="00850408">
        <w:t xml:space="preserve"> классе, «Патриотизм. Как я его понимаю», «Ты гражданином быть обязан» - в 6, </w:t>
      </w:r>
      <w:r w:rsidRPr="00850408">
        <w:rPr>
          <w:b/>
          <w:i/>
        </w:rPr>
        <w:t>тестирование</w:t>
      </w:r>
      <w:r w:rsidRPr="00850408">
        <w:t xml:space="preserve"> «»Патриотизм – это…» - в 10 </w:t>
      </w:r>
      <w:proofErr w:type="spellStart"/>
      <w:r w:rsidR="00412676">
        <w:t>кл</w:t>
      </w:r>
      <w:proofErr w:type="spellEnd"/>
      <w:r w:rsidR="00412676">
        <w:t>.</w:t>
      </w:r>
    </w:p>
    <w:p w:rsidR="003B58D5" w:rsidRPr="00850408" w:rsidRDefault="003B58D5" w:rsidP="003B58D5">
      <w:pPr>
        <w:tabs>
          <w:tab w:val="left" w:pos="0"/>
        </w:tabs>
        <w:ind w:left="-709" w:firstLine="425"/>
        <w:jc w:val="both"/>
      </w:pPr>
      <w:r w:rsidRPr="00850408">
        <w:t xml:space="preserve">В 10-11 классах прошли </w:t>
      </w:r>
      <w:r w:rsidRPr="00850408">
        <w:rPr>
          <w:b/>
          <w:i/>
        </w:rPr>
        <w:t>дебаты</w:t>
      </w:r>
      <w:r w:rsidRPr="00850408">
        <w:t xml:space="preserve"> «Патриотом быть модно», в 3 </w:t>
      </w:r>
      <w:r w:rsidR="00412676">
        <w:t>классе</w:t>
      </w:r>
      <w:r w:rsidRPr="00850408">
        <w:t xml:space="preserve"> – </w:t>
      </w:r>
      <w:r w:rsidRPr="00850408">
        <w:rPr>
          <w:b/>
          <w:i/>
        </w:rPr>
        <w:t>патриотическая игра</w:t>
      </w:r>
      <w:r w:rsidRPr="00850408">
        <w:t xml:space="preserve"> «Я бы в армию пошёл».</w:t>
      </w:r>
    </w:p>
    <w:p w:rsidR="003B58D5" w:rsidRPr="00850408" w:rsidRDefault="003B58D5" w:rsidP="003B58D5">
      <w:pPr>
        <w:tabs>
          <w:tab w:val="left" w:pos="0"/>
        </w:tabs>
        <w:ind w:left="-709" w:firstLine="425"/>
        <w:jc w:val="both"/>
      </w:pPr>
      <w:r w:rsidRPr="00850408">
        <w:t>30. День безопасности в школе с приглаше</w:t>
      </w:r>
      <w:r w:rsidR="00412676">
        <w:t xml:space="preserve">нием работников ГО ЧС </w:t>
      </w:r>
      <w:proofErr w:type="spellStart"/>
      <w:r w:rsidR="00412676">
        <w:t>Кайтагскому</w:t>
      </w:r>
      <w:proofErr w:type="spellEnd"/>
      <w:r w:rsidRPr="00850408">
        <w:t xml:space="preserve"> району.</w:t>
      </w:r>
    </w:p>
    <w:p w:rsidR="003B58D5" w:rsidRPr="00850408" w:rsidRDefault="003B58D5" w:rsidP="003B58D5">
      <w:pPr>
        <w:tabs>
          <w:tab w:val="left" w:pos="0"/>
        </w:tabs>
        <w:ind w:left="-709" w:firstLine="425"/>
        <w:jc w:val="both"/>
      </w:pPr>
      <w:r w:rsidRPr="00850408">
        <w:t>31. В рамках Весенней Недели Добра проведен День Земли с мероприятиями.</w:t>
      </w:r>
    </w:p>
    <w:p w:rsidR="003B58D5" w:rsidRPr="00850408" w:rsidRDefault="003B58D5" w:rsidP="003B58D5">
      <w:pPr>
        <w:tabs>
          <w:tab w:val="left" w:pos="0"/>
        </w:tabs>
        <w:ind w:left="-709" w:firstLine="425"/>
        <w:jc w:val="both"/>
      </w:pPr>
      <w:r w:rsidRPr="00850408">
        <w:t>Все мероприятия выложены на школьный сайт в разделы «Новости».</w:t>
      </w:r>
    </w:p>
    <w:p w:rsidR="003B58D5" w:rsidRPr="00850408" w:rsidRDefault="003B58D5" w:rsidP="003B58D5">
      <w:pPr>
        <w:tabs>
          <w:tab w:val="left" w:pos="0"/>
        </w:tabs>
        <w:ind w:left="-709" w:firstLine="425"/>
        <w:jc w:val="both"/>
      </w:pPr>
      <w:r w:rsidRPr="00850408">
        <w:t xml:space="preserve">       Система патриотического воспитания способствует активной адаптации к среде обитания, принятию и ответственному выполнению законов существования человека в природе и обществе, помогает ребёнку осознать себя гражданином страны, мира. Всё это создаёт надёжную опору на его жизненном пути.</w:t>
      </w:r>
    </w:p>
    <w:p w:rsidR="00655808" w:rsidRPr="00850408" w:rsidRDefault="00655808" w:rsidP="00C062F0">
      <w:pPr>
        <w:pStyle w:val="aa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b/>
          <w:i/>
          <w:sz w:val="24"/>
          <w:szCs w:val="24"/>
          <w:lang w:val="ru-RU"/>
        </w:rPr>
        <w:t>2.</w:t>
      </w:r>
      <w:r w:rsidR="003B58D5" w:rsidRPr="008504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«Профилактика наркомании»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   Работа по профилактике наркомании  среди учащихся  МКОУ «</w:t>
      </w:r>
      <w:proofErr w:type="spellStart"/>
      <w:r w:rsidR="00412676" w:rsidRPr="0022397E"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СОШ» носит системный характер и ведётся в соответствии с действующими программами. 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      В  МКОУ «</w:t>
      </w:r>
      <w:proofErr w:type="spellStart"/>
      <w:r w:rsidR="00412676" w:rsidRPr="0022397E">
        <w:rPr>
          <w:sz w:val="24"/>
          <w:szCs w:val="24"/>
          <w:lang w:val="ru-RU"/>
        </w:rPr>
        <w:t>С</w:t>
      </w:r>
      <w:r w:rsidR="00412676" w:rsidRPr="0022397E">
        <w:rPr>
          <w:rFonts w:ascii="Times New Roman" w:hAnsi="Times New Roman" w:cs="Times New Roman"/>
          <w:sz w:val="24"/>
          <w:szCs w:val="24"/>
          <w:lang w:val="ru-RU"/>
        </w:rPr>
        <w:t>урхачинская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СОШ» с целью активизации профилактической работы с детьми и подростками, формирования ценностной ориентации на здоровый образ жизни, выработки индивидуального стиля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здоровьесберегающего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и безопасного поведения проведены следующие: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Регулярная работа по Уставу школы по вопросам, касающимся запрещения хранения, сбыта и потребления на территории и в помещении образовательного учреждения наркотических и психотропных веществ, а также запрета курения табака взрослыми и несовершеннолетними на территории и в помещениях ОУ.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</w:rPr>
      </w:pPr>
      <w:r w:rsidRPr="008504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5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04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50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50408">
        <w:rPr>
          <w:rFonts w:ascii="Times New Roman" w:hAnsi="Times New Roman" w:cs="Times New Roman"/>
          <w:b/>
          <w:sz w:val="24"/>
          <w:szCs w:val="24"/>
        </w:rPr>
        <w:t xml:space="preserve">Классные </w:t>
      </w:r>
      <w:proofErr w:type="spellStart"/>
      <w:r w:rsidRPr="00850408">
        <w:rPr>
          <w:rFonts w:ascii="Times New Roman" w:hAnsi="Times New Roman" w:cs="Times New Roman"/>
          <w:b/>
          <w:sz w:val="24"/>
          <w:szCs w:val="24"/>
        </w:rPr>
        <w:t>часы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>:</w:t>
      </w:r>
    </w:p>
    <w:p w:rsidR="003B58D5" w:rsidRPr="00850408" w:rsidRDefault="003B58D5" w:rsidP="003B58D5">
      <w:pPr>
        <w:pStyle w:val="a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11 класс «Быть здоровым модно» -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>ук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="00412676">
        <w:rPr>
          <w:rFonts w:ascii="Times New Roman" w:hAnsi="Times New Roman" w:cs="Times New Roman"/>
          <w:sz w:val="24"/>
          <w:szCs w:val="24"/>
          <w:lang w:val="ru-RU"/>
        </w:rPr>
        <w:t>Хасаева</w:t>
      </w:r>
      <w:proofErr w:type="spellEnd"/>
      <w:r w:rsidR="00412676">
        <w:rPr>
          <w:rFonts w:ascii="Times New Roman" w:hAnsi="Times New Roman" w:cs="Times New Roman"/>
          <w:sz w:val="24"/>
          <w:szCs w:val="24"/>
          <w:lang w:val="ru-RU"/>
        </w:rPr>
        <w:t xml:space="preserve"> С.М.</w:t>
      </w:r>
      <w:r w:rsidRPr="00850408">
        <w:rPr>
          <w:rFonts w:ascii="Times New Roman" w:hAnsi="Times New Roman" w:cs="Times New Roman"/>
          <w:sz w:val="24"/>
          <w:szCs w:val="24"/>
        </w:rPr>
        <w:t>.</w:t>
      </w:r>
    </w:p>
    <w:p w:rsidR="003B58D5" w:rsidRPr="00850408" w:rsidRDefault="003B58D5" w:rsidP="003B58D5">
      <w:pPr>
        <w:pStyle w:val="a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10 класс «Скажи наркотикам НЕТ! »  -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>ук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2676">
        <w:rPr>
          <w:rFonts w:ascii="Times New Roman" w:hAnsi="Times New Roman" w:cs="Times New Roman"/>
          <w:sz w:val="24"/>
          <w:szCs w:val="24"/>
          <w:lang w:val="ru-RU"/>
        </w:rPr>
        <w:t>Каримова И.М.</w:t>
      </w:r>
    </w:p>
    <w:p w:rsidR="003B58D5" w:rsidRPr="00850408" w:rsidRDefault="00412676" w:rsidP="003B58D5">
      <w:pPr>
        <w:pStyle w:val="a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="003B58D5" w:rsidRPr="00850408">
        <w:rPr>
          <w:rFonts w:ascii="Times New Roman" w:hAnsi="Times New Roman" w:cs="Times New Roman"/>
          <w:sz w:val="24"/>
          <w:szCs w:val="24"/>
          <w:lang w:val="ru-RU"/>
        </w:rPr>
        <w:t>класс «Подросток и наркотики»</w:t>
      </w:r>
    </w:p>
    <w:p w:rsidR="00412676" w:rsidRDefault="00412676" w:rsidP="003B58D5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8D5" w:rsidRPr="00850408" w:rsidRDefault="003B58D5" w:rsidP="003B58D5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408">
        <w:rPr>
          <w:rFonts w:ascii="Times New Roman" w:hAnsi="Times New Roman" w:cs="Times New Roman"/>
          <w:b/>
          <w:sz w:val="24"/>
          <w:szCs w:val="24"/>
        </w:rPr>
        <w:lastRenderedPageBreak/>
        <w:t>2.Беседы</w:t>
      </w:r>
      <w:proofErr w:type="gramStart"/>
      <w:r w:rsidRPr="00850408">
        <w:rPr>
          <w:rFonts w:ascii="Times New Roman" w:hAnsi="Times New Roman" w:cs="Times New Roman"/>
          <w:b/>
          <w:sz w:val="24"/>
          <w:szCs w:val="24"/>
        </w:rPr>
        <w:t>:</w:t>
      </w:r>
      <w:r w:rsidRPr="0085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85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вреде</w:t>
      </w:r>
      <w:proofErr w:type="spellEnd"/>
      <w:r w:rsidRPr="0085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наркотиков</w:t>
      </w:r>
      <w:proofErr w:type="spellEnd"/>
    </w:p>
    <w:p w:rsidR="003B58D5" w:rsidRPr="00850408" w:rsidRDefault="003B58D5" w:rsidP="003B58D5">
      <w:pPr>
        <w:pStyle w:val="aa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4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 Наркотики – путь в никуда» (8-9 </w:t>
      </w:r>
      <w:proofErr w:type="spellStart"/>
      <w:r w:rsidRPr="008504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8504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) – </w:t>
      </w:r>
      <w:proofErr w:type="spellStart"/>
      <w:proofErr w:type="gramStart"/>
      <w:r w:rsidR="004126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spellEnd"/>
      <w:proofErr w:type="gramEnd"/>
      <w:r w:rsidR="004126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вожатая </w:t>
      </w:r>
      <w:r w:rsidRPr="008504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школы 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5040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Профилактическая работа. 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1.Организован просмотр видео – фильма «Наркомания знак беды».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2.Проведен цикл классных часов, посвященных борьбе с курением  по плану.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3.Социальным педагогом проведена беседа с учащимися группы риска «Как важно не переступить черту».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5040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Общешкольное мероприятие: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«Вместе против наркотиков» 9-11 класс психолог школы.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Круглый стол с приглашением г</w:t>
      </w:r>
      <w:r w:rsidR="00412676">
        <w:rPr>
          <w:rFonts w:ascii="Times New Roman" w:hAnsi="Times New Roman" w:cs="Times New Roman"/>
          <w:sz w:val="24"/>
          <w:szCs w:val="24"/>
          <w:lang w:val="ru-RU"/>
        </w:rPr>
        <w:t>лавы администрации МО</w:t>
      </w:r>
      <w:r w:rsidR="00593454">
        <w:rPr>
          <w:rFonts w:ascii="Times New Roman" w:hAnsi="Times New Roman" w:cs="Times New Roman"/>
          <w:sz w:val="24"/>
          <w:szCs w:val="24"/>
          <w:lang w:val="ru-RU"/>
        </w:rPr>
        <w:t xml:space="preserve"> С/Совет «</w:t>
      </w:r>
      <w:proofErr w:type="spellStart"/>
      <w:r w:rsidR="00593454">
        <w:rPr>
          <w:rFonts w:ascii="Times New Roman" w:hAnsi="Times New Roman" w:cs="Times New Roman"/>
          <w:sz w:val="24"/>
          <w:szCs w:val="24"/>
          <w:lang w:val="ru-RU"/>
        </w:rPr>
        <w:t>Ахмедкентский</w:t>
      </w:r>
      <w:proofErr w:type="spellEnd"/>
      <w:r w:rsidR="0059345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593454">
        <w:rPr>
          <w:rFonts w:ascii="Times New Roman" w:hAnsi="Times New Roman" w:cs="Times New Roman"/>
          <w:sz w:val="24"/>
          <w:szCs w:val="24"/>
          <w:lang w:val="ru-RU"/>
        </w:rPr>
        <w:t>Габибуллаев</w:t>
      </w:r>
      <w:proofErr w:type="spellEnd"/>
      <w:r w:rsidR="005934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267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59345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на тему «Твоя социальная ответственность перед будущим!» На встрече шла речь о том, как важно иметь цель в жизни, и что любой успех - это результат упорного труда, призвал учеников не быть пассивными наблюдателями, активней включатся в общественную жизнь. Что жизнь в поселении зависит от нас и начинается с нас самих, с наших добрых дел.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Мы являемся постоянными участниками Всероссийской акции «Сообщи, где торгуют смертью». В школе есть ящик для сбора анонимной информации о распространении наркотиков. Ежегодно педагогом-психологом школы проходит анонимное анкетирование и опросы учеников по вопросам пристрастия к пагубным привычкам.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40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5040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Спортивные мероприятия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Внутришкольные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соревнования по 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волеболу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5-9 к</w:t>
      </w:r>
      <w:r w:rsidR="00593454">
        <w:rPr>
          <w:rFonts w:ascii="Times New Roman" w:hAnsi="Times New Roman" w:cs="Times New Roman"/>
          <w:sz w:val="24"/>
          <w:szCs w:val="24"/>
          <w:lang w:val="ru-RU"/>
        </w:rPr>
        <w:t>ласс-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учитель физкультуры </w:t>
      </w:r>
      <w:proofErr w:type="spellStart"/>
      <w:r w:rsidR="00593454">
        <w:rPr>
          <w:rFonts w:ascii="Times New Roman" w:hAnsi="Times New Roman" w:cs="Times New Roman"/>
          <w:sz w:val="24"/>
          <w:szCs w:val="24"/>
          <w:lang w:val="ru-RU"/>
        </w:rPr>
        <w:t>ХасаевМ</w:t>
      </w:r>
      <w:proofErr w:type="spellEnd"/>
      <w:r w:rsidR="00593454">
        <w:rPr>
          <w:rFonts w:ascii="Times New Roman" w:hAnsi="Times New Roman" w:cs="Times New Roman"/>
          <w:sz w:val="24"/>
          <w:szCs w:val="24"/>
          <w:lang w:val="ru-RU"/>
        </w:rPr>
        <w:t>. А.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6-11 класс  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внутришкольные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соревнования по настольному теннису - учитель физкультуры </w:t>
      </w:r>
      <w:proofErr w:type="spellStart"/>
      <w:r w:rsidR="00593454">
        <w:rPr>
          <w:rFonts w:ascii="Times New Roman" w:hAnsi="Times New Roman" w:cs="Times New Roman"/>
          <w:sz w:val="24"/>
          <w:szCs w:val="24"/>
          <w:lang w:val="ru-RU"/>
        </w:rPr>
        <w:t>Хасаев</w:t>
      </w:r>
      <w:proofErr w:type="spellEnd"/>
      <w:r w:rsidR="00593454">
        <w:rPr>
          <w:rFonts w:ascii="Times New Roman" w:hAnsi="Times New Roman" w:cs="Times New Roman"/>
          <w:sz w:val="24"/>
          <w:szCs w:val="24"/>
          <w:lang w:val="ru-RU"/>
        </w:rPr>
        <w:t xml:space="preserve"> М.А.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, классные руководители.  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40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- Конкурс рисунков </w:t>
      </w:r>
      <w:r w:rsidRPr="0085040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-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58D5" w:rsidRPr="00850408" w:rsidRDefault="003B58D5" w:rsidP="003B58D5">
      <w:pPr>
        <w:spacing w:before="30"/>
      </w:pPr>
      <w:r w:rsidRPr="00850408">
        <w:t>Конкурс рисунков и  плакатов «Мы против наркотиков»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 w:eastAsia="ru-RU"/>
        </w:rPr>
        <w:t>Учителя биологии, ОБЖ на своих уроках рассказывают обучающимся</w:t>
      </w:r>
      <w:r w:rsidRPr="008504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 вреде для здоровья пристрастия к вредным привычкам.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8504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Открытый классный час</w:t>
      </w:r>
      <w:r w:rsidRPr="008504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тему: «Мы за здоровый образ жизни!» показали учащиеся 6 класса.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 w:eastAsia="ru-RU"/>
        </w:rPr>
        <w:t>Ежемесячно в школе и в окрестности проводим экологические субботники, на которых наши дети учатся трудиться, уважать место, где</w:t>
      </w:r>
      <w:r w:rsidRPr="008504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живешь и работаешь.</w:t>
      </w:r>
      <w:r w:rsidRPr="008504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50408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655808" w:rsidRPr="00850408" w:rsidRDefault="00613949" w:rsidP="00C062F0">
      <w:pPr>
        <w:pStyle w:val="aa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3. </w:t>
      </w:r>
      <w:r w:rsidR="00F26CA5" w:rsidRPr="0085040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Профилактика беспризорности безнадзорности</w:t>
      </w:r>
    </w:p>
    <w:p w:rsidR="00655808" w:rsidRPr="00850408" w:rsidRDefault="00655808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За год в школе были организованы  и проведены следующие мероприятия</w:t>
      </w:r>
      <w:r w:rsidR="00613949" w:rsidRPr="0085040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13949" w:rsidRPr="00850408" w:rsidRDefault="0061394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Конкурс рисунков «Дагестан – наш общий дом»</w:t>
      </w:r>
      <w:r w:rsidR="00EE59DC" w:rsidRPr="0085040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13949" w:rsidRPr="00850408" w:rsidRDefault="0061394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«Осенний бал»</w:t>
      </w:r>
      <w:r w:rsidR="00EE59DC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и «Сюрпризы осени»;</w:t>
      </w:r>
    </w:p>
    <w:p w:rsidR="00613949" w:rsidRPr="00850408" w:rsidRDefault="0061394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3F68" w:rsidRPr="00850408">
        <w:rPr>
          <w:rFonts w:ascii="Times New Roman" w:hAnsi="Times New Roman" w:cs="Times New Roman"/>
          <w:sz w:val="24"/>
          <w:szCs w:val="24"/>
          <w:lang w:val="ru-RU"/>
        </w:rPr>
        <w:t>Внеклассное мероприятие «Россия – Родина моя»;</w:t>
      </w:r>
    </w:p>
    <w:p w:rsidR="00613949" w:rsidRPr="00850408" w:rsidRDefault="0061394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Праздник «</w:t>
      </w:r>
      <w:r w:rsidR="00CB3F68" w:rsidRPr="00850408">
        <w:rPr>
          <w:rFonts w:ascii="Times New Roman" w:hAnsi="Times New Roman" w:cs="Times New Roman"/>
          <w:sz w:val="24"/>
          <w:szCs w:val="24"/>
          <w:lang w:val="ru-RU"/>
        </w:rPr>
        <w:t>Школа пешехода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13949" w:rsidRPr="00850408" w:rsidRDefault="0061394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«Новый год шагает по планете»</w:t>
      </w:r>
    </w:p>
    <w:p w:rsidR="00613949" w:rsidRPr="00850408" w:rsidRDefault="0061394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19FC" w:rsidRPr="00850408">
        <w:rPr>
          <w:rFonts w:ascii="Times New Roman" w:hAnsi="Times New Roman" w:cs="Times New Roman"/>
          <w:sz w:val="24"/>
          <w:szCs w:val="24"/>
          <w:lang w:val="ru-RU"/>
        </w:rPr>
        <w:t>Районный ф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естиваль детского творчества «</w:t>
      </w:r>
      <w:r w:rsidR="00E919FC" w:rsidRPr="00850408">
        <w:rPr>
          <w:rFonts w:ascii="Times New Roman" w:hAnsi="Times New Roman" w:cs="Times New Roman"/>
          <w:sz w:val="24"/>
          <w:szCs w:val="24"/>
          <w:lang w:val="ru-RU"/>
        </w:rPr>
        <w:t>Шире круг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13949" w:rsidRPr="00850408" w:rsidRDefault="0061394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Конкурсная программа «Бабушка и внуки»</w:t>
      </w:r>
    </w:p>
    <w:p w:rsidR="00613949" w:rsidRPr="00850408" w:rsidRDefault="0061394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Конкурс рисунков  «Они </w:t>
      </w:r>
      <w:r w:rsidR="00CB3F68" w:rsidRPr="00850408">
        <w:rPr>
          <w:rFonts w:ascii="Times New Roman" w:hAnsi="Times New Roman" w:cs="Times New Roman"/>
          <w:sz w:val="24"/>
          <w:szCs w:val="24"/>
          <w:lang w:val="ru-RU"/>
        </w:rPr>
        <w:t>защищали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Родину»</w:t>
      </w:r>
    </w:p>
    <w:p w:rsidR="00613949" w:rsidRPr="00850408" w:rsidRDefault="0061394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="00300FF8" w:rsidRPr="00850408">
        <w:rPr>
          <w:rFonts w:ascii="Times New Roman" w:hAnsi="Times New Roman" w:cs="Times New Roman"/>
          <w:sz w:val="24"/>
          <w:szCs w:val="24"/>
          <w:lang w:val="ru-RU"/>
        </w:rPr>
        <w:t>Историко</w:t>
      </w:r>
      <w:proofErr w:type="spellEnd"/>
      <w:r w:rsidR="00300FF8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– краеведческая</w:t>
      </w:r>
      <w:proofErr w:type="gramEnd"/>
      <w:r w:rsidR="00300FF8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экспедиция  «</w:t>
      </w:r>
      <w:r w:rsidR="00CB3F68" w:rsidRPr="00850408">
        <w:rPr>
          <w:rFonts w:ascii="Times New Roman" w:hAnsi="Times New Roman" w:cs="Times New Roman"/>
          <w:sz w:val="24"/>
          <w:szCs w:val="24"/>
          <w:lang w:val="ru-RU"/>
        </w:rPr>
        <w:t>Мои земляки в тылу и на фронте</w:t>
      </w:r>
      <w:r w:rsidR="00300FF8" w:rsidRPr="0085040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00FF8" w:rsidRPr="00850408" w:rsidRDefault="00300FF8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День смеха</w:t>
      </w:r>
    </w:p>
    <w:p w:rsidR="00300FF8" w:rsidRPr="00850408" w:rsidRDefault="00300FF8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Конкурс рисунков «Безопасная дорога»</w:t>
      </w:r>
    </w:p>
    <w:p w:rsidR="00300FF8" w:rsidRPr="00850408" w:rsidRDefault="00300FF8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Неделя младшего школьника</w:t>
      </w:r>
    </w:p>
    <w:p w:rsidR="00613949" w:rsidRPr="00850408" w:rsidRDefault="00300FF8" w:rsidP="00C062F0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День Детских общественных организаций</w:t>
      </w:r>
    </w:p>
    <w:p w:rsidR="00300FF8" w:rsidRPr="00850408" w:rsidRDefault="00300FF8" w:rsidP="00C062F0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Учащиеся нашей школы активно участвовали в районных и республиканских конкурсах:</w:t>
      </w:r>
    </w:p>
    <w:p w:rsidR="00F26CA5" w:rsidRPr="00850408" w:rsidRDefault="006F69C7" w:rsidP="006F69C7">
      <w:pPr>
        <w:pStyle w:val="aa"/>
        <w:ind w:left="360"/>
        <w:rPr>
          <w:rStyle w:val="grame"/>
          <w:rFonts w:ascii="Times New Roman" w:eastAsiaTheme="majorEastAsia" w:hAnsi="Times New Roman" w:cs="Times New Roman"/>
          <w:b/>
          <w:i/>
          <w:color w:val="000000"/>
          <w:sz w:val="24"/>
          <w:szCs w:val="24"/>
          <w:lang w:val="ru-RU"/>
        </w:rPr>
      </w:pPr>
      <w:r w:rsidRPr="00850408">
        <w:rPr>
          <w:rStyle w:val="grame"/>
          <w:rFonts w:ascii="Times New Roman" w:eastAsiaTheme="majorEastAsia" w:hAnsi="Times New Roman" w:cs="Times New Roman"/>
          <w:b/>
          <w:i/>
          <w:color w:val="000000"/>
          <w:sz w:val="24"/>
          <w:szCs w:val="24"/>
          <w:lang w:val="ru-RU"/>
        </w:rPr>
        <w:t>3.</w:t>
      </w:r>
      <w:r w:rsidR="003B58D5" w:rsidRPr="00850408">
        <w:rPr>
          <w:rStyle w:val="grame"/>
          <w:rFonts w:ascii="Times New Roman" w:eastAsiaTheme="majorEastAsia" w:hAnsi="Times New Roman" w:cs="Times New Roman"/>
          <w:b/>
          <w:i/>
          <w:color w:val="000000"/>
          <w:sz w:val="24"/>
          <w:szCs w:val="24"/>
          <w:lang w:val="ru-RU"/>
        </w:rPr>
        <w:t>«Профилактика беспризорности безнадзорности»</w:t>
      </w:r>
      <w:r w:rsidR="00300FF8" w:rsidRPr="00850408">
        <w:rPr>
          <w:rStyle w:val="grame"/>
          <w:rFonts w:ascii="Times New Roman" w:eastAsiaTheme="majorEastAsia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F26CA5" w:rsidRPr="00850408" w:rsidRDefault="00F26CA5" w:rsidP="00F26CA5">
      <w:pPr>
        <w:suppressAutoHyphens w:val="0"/>
        <w:rPr>
          <w:lang w:eastAsia="ru-RU"/>
        </w:rPr>
      </w:pPr>
      <w:r w:rsidRPr="00850408">
        <w:rPr>
          <w:color w:val="000000"/>
          <w:shd w:val="clear" w:color="auto" w:fill="FFFFFF"/>
          <w:lang w:eastAsia="ru-RU"/>
        </w:rPr>
        <w:t>Согласно плану воспитательной работы, в целях предупреждения и профилактики правонарушений несовершеннолетних в школе осуществляется многогранная деятельность:</w:t>
      </w:r>
    </w:p>
    <w:p w:rsidR="00F26CA5" w:rsidRPr="00850408" w:rsidRDefault="00F26CA5" w:rsidP="00F26CA5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50408">
        <w:rPr>
          <w:color w:val="000000"/>
          <w:lang w:eastAsia="ru-RU"/>
        </w:rPr>
        <w:lastRenderedPageBreak/>
        <w:t>Дни профилактики правонарушений;</w:t>
      </w:r>
    </w:p>
    <w:p w:rsidR="00F26CA5" w:rsidRPr="00850408" w:rsidRDefault="00F26CA5" w:rsidP="00F26CA5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50408">
        <w:rPr>
          <w:color w:val="000000"/>
          <w:lang w:eastAsia="ru-RU"/>
        </w:rPr>
        <w:t>Операции «Всеобуч»;</w:t>
      </w:r>
    </w:p>
    <w:p w:rsidR="00F26CA5" w:rsidRPr="00850408" w:rsidRDefault="00F26CA5" w:rsidP="00F26CA5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50408">
        <w:rPr>
          <w:color w:val="000000"/>
          <w:lang w:eastAsia="ru-RU"/>
        </w:rPr>
        <w:t>Рейд «Подросток»;</w:t>
      </w:r>
    </w:p>
    <w:p w:rsidR="00F26CA5" w:rsidRPr="00850408" w:rsidRDefault="00F26CA5" w:rsidP="00F26CA5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50408">
        <w:rPr>
          <w:color w:val="000000"/>
          <w:lang w:eastAsia="ru-RU"/>
        </w:rPr>
        <w:t>- мини- педсоветы – форма, которую редко используем;</w:t>
      </w:r>
    </w:p>
    <w:p w:rsidR="00F26CA5" w:rsidRPr="00850408" w:rsidRDefault="00F26CA5" w:rsidP="00F26CA5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50408">
        <w:rPr>
          <w:color w:val="000000"/>
          <w:lang w:eastAsia="ru-RU"/>
        </w:rPr>
        <w:t>Административный совет;</w:t>
      </w:r>
    </w:p>
    <w:p w:rsidR="00F26CA5" w:rsidRPr="00850408" w:rsidRDefault="00F26CA5" w:rsidP="00F26CA5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50408">
        <w:rPr>
          <w:color w:val="000000"/>
          <w:lang w:eastAsia="ru-RU"/>
        </w:rPr>
        <w:t>Совет профилактики;</w:t>
      </w:r>
    </w:p>
    <w:p w:rsidR="00F26CA5" w:rsidRPr="00850408" w:rsidRDefault="00F26CA5" w:rsidP="00F26CA5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50408">
        <w:rPr>
          <w:color w:val="000000"/>
          <w:lang w:eastAsia="ru-RU"/>
        </w:rPr>
        <w:t>индивидуальная работа с учащимися;</w:t>
      </w:r>
    </w:p>
    <w:p w:rsidR="00F26CA5" w:rsidRPr="00850408" w:rsidRDefault="00F26CA5" w:rsidP="00F26CA5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50408">
        <w:rPr>
          <w:color w:val="000000"/>
          <w:lang w:eastAsia="ru-RU"/>
        </w:rPr>
        <w:t>взаимодействие с органами системы профилактики ОДН ОВД, КДН.</w:t>
      </w:r>
    </w:p>
    <w:p w:rsidR="00F26CA5" w:rsidRPr="00850408" w:rsidRDefault="00F26CA5" w:rsidP="00F26CA5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850408">
        <w:rPr>
          <w:color w:val="000000"/>
          <w:lang w:eastAsia="ru-RU"/>
        </w:rPr>
        <w:t>Классные часы.</w:t>
      </w:r>
    </w:p>
    <w:p w:rsidR="003B58D5" w:rsidRPr="00850408" w:rsidRDefault="003B58D5" w:rsidP="003B58D5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Работа по профилактике правонарушений среди детей и подростков в МКОУ «</w:t>
      </w:r>
      <w:proofErr w:type="spellStart"/>
      <w:r w:rsidR="00593454" w:rsidRPr="0022397E"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 w:rsidR="00593454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СОШ» проводится в тесном сотрудничестве со следующими службами: комиссией по делам несовершеннолетних, медицинскими учреждениями, учреждениями культуры, детско-юно</w:t>
      </w:r>
      <w:r w:rsidR="00593454">
        <w:rPr>
          <w:rFonts w:ascii="Times New Roman" w:hAnsi="Times New Roman" w:cs="Times New Roman"/>
          <w:sz w:val="24"/>
          <w:szCs w:val="24"/>
          <w:lang w:val="ru-RU"/>
        </w:rPr>
        <w:t>шеским организацией</w:t>
      </w:r>
      <w:proofErr w:type="gramStart"/>
      <w:r w:rsidR="005934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В школе созданы условия нормального воспитания и развития личности ребенка.</w:t>
      </w:r>
    </w:p>
    <w:p w:rsidR="003B58D5" w:rsidRPr="00850408" w:rsidRDefault="003B58D5" w:rsidP="003B58D5">
      <w:pPr>
        <w:pStyle w:val="a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поставленных на учет несовершеннолетних, не посещающих или систематически пропускающих по неуважительным причинам занятия,  несовершеннолетних в текущем (прошедшем) учебном году оставивших школу, не получив</w:t>
      </w:r>
      <w:r w:rsidR="00593454">
        <w:rPr>
          <w:rFonts w:ascii="Times New Roman" w:hAnsi="Times New Roman" w:cs="Times New Roman"/>
          <w:sz w:val="24"/>
          <w:szCs w:val="24"/>
          <w:lang w:val="ru-RU"/>
        </w:rPr>
        <w:t>ших общего образования в МКОУ «</w:t>
      </w:r>
      <w:r w:rsidR="00593454" w:rsidRPr="002239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3454" w:rsidRPr="0022397E"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СОШ» - нет;</w:t>
      </w:r>
    </w:p>
    <w:p w:rsidR="003B58D5" w:rsidRPr="00850408" w:rsidRDefault="003B58D5" w:rsidP="003B58D5">
      <w:pPr>
        <w:pStyle w:val="a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фактов пропуска занятий, противоправного поведения учащихся, и  сообщений об этом в ОВД  в МКОУ «</w:t>
      </w:r>
      <w:proofErr w:type="spellStart"/>
      <w:r w:rsidR="00593454" w:rsidRPr="0022397E"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СОШ» - нет;</w:t>
      </w:r>
    </w:p>
    <w:p w:rsidR="003B58D5" w:rsidRPr="0022397E" w:rsidRDefault="003B58D5" w:rsidP="003B58D5">
      <w:pPr>
        <w:pStyle w:val="a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с целью привлечения учащихся к регулярным занятиям физической культурой и спортом, пропаганды здорового образа жизни в МКОУ «</w:t>
      </w:r>
      <w:proofErr w:type="spellStart"/>
      <w:r w:rsidR="00593454" w:rsidRPr="0022397E"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 w:rsidR="00593454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СОШ» успешно работают спортивные секции по </w:t>
      </w:r>
      <w:r w:rsidR="00593454">
        <w:rPr>
          <w:rFonts w:ascii="Times New Roman" w:hAnsi="Times New Roman" w:cs="Times New Roman"/>
          <w:sz w:val="24"/>
          <w:szCs w:val="24"/>
          <w:lang w:val="ru-RU"/>
        </w:rPr>
        <w:t>волей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болу, настольному теннису. В них в свободное от уроков время охотно занимаются учащихся. Занятость учащихся МКОУ «</w:t>
      </w:r>
      <w:proofErr w:type="spellStart"/>
      <w:r w:rsidR="00593454" w:rsidRPr="0022397E"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 w:rsidR="00593454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СОШ» во внеурочное время помогает решать вопросы профилактики правонарушений среди несовершеннолетних подростков. Для этого мы привлекаем детей  в  кружки п</w:t>
      </w:r>
      <w:r w:rsidR="00593454">
        <w:rPr>
          <w:rFonts w:ascii="Times New Roman" w:hAnsi="Times New Roman" w:cs="Times New Roman"/>
          <w:sz w:val="24"/>
          <w:szCs w:val="24"/>
          <w:lang w:val="ru-RU"/>
        </w:rPr>
        <w:t>о интересам.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454" w:rsidRPr="0022397E">
        <w:rPr>
          <w:rFonts w:ascii="Times New Roman" w:hAnsi="Times New Roman" w:cs="Times New Roman"/>
          <w:sz w:val="24"/>
          <w:szCs w:val="24"/>
          <w:lang w:val="ru-RU"/>
        </w:rPr>
        <w:t>Охват детей</w:t>
      </w:r>
      <w:r w:rsidR="005934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397E">
        <w:rPr>
          <w:rFonts w:ascii="Times New Roman" w:hAnsi="Times New Roman" w:cs="Times New Roman"/>
          <w:sz w:val="24"/>
          <w:szCs w:val="24"/>
          <w:lang w:val="ru-RU"/>
        </w:rPr>
        <w:t>учётных</w:t>
      </w:r>
      <w:r w:rsidRPr="00850408">
        <w:rPr>
          <w:rFonts w:ascii="Times New Roman" w:hAnsi="Times New Roman" w:cs="Times New Roman"/>
          <w:sz w:val="24"/>
          <w:szCs w:val="24"/>
        </w:rPr>
        <w:t>  </w:t>
      </w:r>
      <w:r w:rsidRPr="0022397E">
        <w:rPr>
          <w:rFonts w:ascii="Times New Roman" w:hAnsi="Times New Roman" w:cs="Times New Roman"/>
          <w:sz w:val="24"/>
          <w:szCs w:val="24"/>
          <w:lang w:val="ru-RU"/>
        </w:rPr>
        <w:t>категорий</w:t>
      </w:r>
      <w:r w:rsidRPr="00850408">
        <w:rPr>
          <w:rFonts w:ascii="Times New Roman" w:hAnsi="Times New Roman" w:cs="Times New Roman"/>
          <w:sz w:val="24"/>
          <w:szCs w:val="24"/>
        </w:rPr>
        <w:t>  </w:t>
      </w:r>
      <w:r w:rsidRPr="0022397E">
        <w:rPr>
          <w:rFonts w:ascii="Times New Roman" w:hAnsi="Times New Roman" w:cs="Times New Roman"/>
          <w:sz w:val="24"/>
          <w:szCs w:val="24"/>
          <w:lang w:val="ru-RU"/>
        </w:rPr>
        <w:t>дополнительным образованием составляет 87%;</w:t>
      </w:r>
    </w:p>
    <w:p w:rsidR="003B58D5" w:rsidRPr="00850408" w:rsidRDefault="003B58D5" w:rsidP="003B58D5">
      <w:pPr>
        <w:pStyle w:val="a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классными руководителями ведется большая работа по пропаганде педагогических знаний среди родителей, регулярно проводятся лекции по воспитанию учащихся 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их возрастных особенностей, родительские собрания,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детей;</w:t>
      </w:r>
    </w:p>
    <w:p w:rsidR="003B58D5" w:rsidRPr="00850408" w:rsidRDefault="003B58D5" w:rsidP="003B58D5">
      <w:pPr>
        <w:pStyle w:val="a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фактов антипедагогических мер воздействия к учащимся школ, получения ими травм и иных телесных повреждений, суицидальные попытки в МКОУ «</w:t>
      </w:r>
      <w:proofErr w:type="spellStart"/>
      <w:r w:rsidR="00593454" w:rsidRPr="0022397E"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 w:rsidR="00593454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СОШ» - нет;</w:t>
      </w:r>
    </w:p>
    <w:p w:rsidR="003B58D5" w:rsidRPr="00850408" w:rsidRDefault="003B58D5" w:rsidP="003B58D5">
      <w:pPr>
        <w:pStyle w:val="a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в каникулярное время учащиеся школы заняты по интересам, в школе работают кру</w:t>
      </w:r>
      <w:r w:rsidR="00593454">
        <w:rPr>
          <w:rFonts w:ascii="Times New Roman" w:hAnsi="Times New Roman" w:cs="Times New Roman"/>
          <w:sz w:val="24"/>
          <w:szCs w:val="24"/>
          <w:lang w:val="ru-RU"/>
        </w:rPr>
        <w:t xml:space="preserve">жки, проводятся мероприятия. </w:t>
      </w:r>
    </w:p>
    <w:p w:rsidR="00F26CA5" w:rsidRPr="00850408" w:rsidRDefault="006F69C7" w:rsidP="00C062F0">
      <w:pPr>
        <w:pStyle w:val="aa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4</w:t>
      </w:r>
      <w:r w:rsidR="007601CA" w:rsidRPr="0085040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="00C062F0" w:rsidRPr="0085040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3B58D5" w:rsidRPr="0085040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«Безопасность дорожного движения»</w:t>
      </w:r>
    </w:p>
    <w:p w:rsidR="00F26CA5" w:rsidRPr="00850408" w:rsidRDefault="00F26CA5" w:rsidP="00F26CA5">
      <w:pPr>
        <w:spacing w:before="100" w:beforeAutospacing="1" w:after="100" w:afterAutospacing="1"/>
      </w:pPr>
      <w:r w:rsidRPr="00850408">
        <w:rPr>
          <w:b/>
        </w:rPr>
        <w:t>Цель работы</w:t>
      </w:r>
      <w:r w:rsidRPr="00850408">
        <w:t>: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F26CA5" w:rsidRPr="00850408" w:rsidRDefault="00F26CA5" w:rsidP="00F26CA5">
      <w:pPr>
        <w:pStyle w:val="ConsPlusTitle"/>
        <w:widowControl/>
        <w:rPr>
          <w:b w:val="0"/>
        </w:rPr>
      </w:pPr>
      <w:r w:rsidRPr="00850408">
        <w:rPr>
          <w:b w:val="0"/>
        </w:rPr>
        <w:t>В  2019 года в МКОУ «</w:t>
      </w:r>
      <w:proofErr w:type="spellStart"/>
      <w:r w:rsidR="00593454" w:rsidRPr="00593454">
        <w:rPr>
          <w:b w:val="0"/>
        </w:rPr>
        <w:t>Сурхачинская</w:t>
      </w:r>
      <w:proofErr w:type="spellEnd"/>
      <w:r w:rsidR="00593454" w:rsidRPr="00850408">
        <w:rPr>
          <w:b w:val="0"/>
        </w:rPr>
        <w:t xml:space="preserve"> </w:t>
      </w:r>
      <w:r w:rsidRPr="00850408">
        <w:rPr>
          <w:b w:val="0"/>
        </w:rPr>
        <w:t>СОШ» была проделана следующая работа:</w:t>
      </w:r>
    </w:p>
    <w:p w:rsidR="00F26CA5" w:rsidRPr="00850408" w:rsidRDefault="00F26CA5" w:rsidP="00F26CA5">
      <w:pPr>
        <w:pStyle w:val="aa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Учащиеся начальной школы участвовали в играх и викторинах на знание правил дорожного движения, сигналов светофора, правил поведения в общественном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транспорте и на дороге. Были проведены конкурсы рисунков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на тему: «Правила дорожного движения глазами детей».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</w:p>
    <w:p w:rsidR="00F26CA5" w:rsidRPr="00850408" w:rsidRDefault="00F26CA5" w:rsidP="00F26CA5">
      <w:pPr>
        <w:pStyle w:val="aa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С учащимися 5- 8  проводились классные часы на темы: «Улица и пешеходы», «Где и как безопасно переходить дорогу», «Дорожные знаки, которые должен знать водитель велосипеда, мопеда», «Знай и выполняй правила дорожного движения», «Чем опасен мопед?», «ПДД. </w:t>
      </w:r>
      <w:proofErr w:type="spellStart"/>
      <w:r w:rsidRPr="00850408">
        <w:rPr>
          <w:rFonts w:ascii="Times New Roman" w:hAnsi="Times New Roman" w:cs="Times New Roman"/>
          <w:sz w:val="24"/>
          <w:szCs w:val="24"/>
        </w:rPr>
        <w:t>Автомобиль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408">
        <w:rPr>
          <w:rFonts w:ascii="Times New Roman" w:hAnsi="Times New Roman" w:cs="Times New Roman"/>
          <w:sz w:val="24"/>
          <w:szCs w:val="24"/>
        </w:rPr>
        <w:t>Дорога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408">
        <w:rPr>
          <w:rFonts w:ascii="Times New Roman" w:hAnsi="Times New Roman" w:cs="Times New Roman"/>
          <w:sz w:val="24"/>
          <w:szCs w:val="24"/>
        </w:rPr>
        <w:t>Пешеход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>». </w:t>
      </w:r>
      <w:proofErr w:type="spellStart"/>
      <w:r w:rsidRPr="00850408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08">
        <w:rPr>
          <w:rFonts w:ascii="Times New Roman" w:hAnsi="Times New Roman" w:cs="Times New Roman"/>
          <w:sz w:val="24"/>
          <w:szCs w:val="24"/>
        </w:rPr>
        <w:t>обновлен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08">
        <w:rPr>
          <w:rFonts w:ascii="Times New Roman" w:hAnsi="Times New Roman" w:cs="Times New Roman"/>
          <w:sz w:val="24"/>
          <w:szCs w:val="24"/>
        </w:rPr>
        <w:t>уголок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08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08">
        <w:rPr>
          <w:rFonts w:ascii="Times New Roman" w:hAnsi="Times New Roman" w:cs="Times New Roman"/>
          <w:sz w:val="24"/>
          <w:szCs w:val="24"/>
        </w:rPr>
        <w:t>дорожного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08">
        <w:rPr>
          <w:rFonts w:ascii="Times New Roman" w:hAnsi="Times New Roman" w:cs="Times New Roman"/>
          <w:sz w:val="24"/>
          <w:szCs w:val="24"/>
        </w:rPr>
        <w:t>движения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>.</w:t>
      </w:r>
    </w:p>
    <w:p w:rsidR="00F26CA5" w:rsidRPr="00850408" w:rsidRDefault="00F26CA5" w:rsidP="00F26CA5">
      <w:pPr>
        <w:pStyle w:val="aa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Открытое мероприятие в 2 классе «Страна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Светофория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» - ответственный классный руководитель </w:t>
      </w:r>
      <w:r w:rsidR="00593454">
        <w:rPr>
          <w:rFonts w:ascii="Times New Roman" w:hAnsi="Times New Roman" w:cs="Times New Roman"/>
          <w:sz w:val="24"/>
          <w:szCs w:val="24"/>
          <w:lang w:val="ru-RU"/>
        </w:rPr>
        <w:t>Магомедова У.А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6CA5" w:rsidRPr="00850408" w:rsidRDefault="00F26CA5" w:rsidP="00F26CA5">
      <w:pPr>
        <w:pStyle w:val="aa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Особое внимание уделили актуальности информации размещенной на уголках безопасности дорожного движения установленных как в классах, так и холле школы. С учащимися и их родителями были проведены профилактические занятия по изучению и отработке навыков безопасного поведения на дороге при передвижении по безопасному маршруту «Дом – школа – дом».</w:t>
      </w:r>
    </w:p>
    <w:p w:rsidR="00F26CA5" w:rsidRPr="00850408" w:rsidRDefault="00F26CA5" w:rsidP="00F26CA5">
      <w:pPr>
        <w:pStyle w:val="aa"/>
        <w:rPr>
          <w:rFonts w:ascii="Times New Roman" w:hAnsi="Times New Roman" w:cs="Times New Roman"/>
          <w:kern w:val="1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отметить, что  педагоги школы проводят пятиминутки по ПДД. 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(Напоминают учащимся основные положения детской дорожной безопасности в рамках проведения тематических занятий «Минутка безопасности</w:t>
      </w:r>
      <w:proofErr w:type="gramEnd"/>
    </w:p>
    <w:p w:rsidR="00F26CA5" w:rsidRPr="00850408" w:rsidRDefault="006F69C7" w:rsidP="00F26CA5">
      <w:pPr>
        <w:pStyle w:val="aa"/>
        <w:ind w:left="720"/>
        <w:rPr>
          <w:rFonts w:ascii="Times New Roman" w:hAnsi="Times New Roman" w:cs="Times New Roman"/>
          <w:b/>
          <w:kern w:val="1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>5</w:t>
      </w:r>
      <w:r w:rsidR="00F26CA5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. </w:t>
      </w:r>
      <w:r w:rsidR="00F26CA5" w:rsidRPr="00850408">
        <w:rPr>
          <w:rFonts w:ascii="Times New Roman" w:hAnsi="Times New Roman" w:cs="Times New Roman"/>
          <w:b/>
          <w:kern w:val="1"/>
          <w:sz w:val="24"/>
          <w:szCs w:val="24"/>
          <w:lang w:val="ru-RU"/>
        </w:rPr>
        <w:t>«Профилактика терроризма экстремизма в подростковой среде»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В своей деятельности по обеспечению безопасности, антитеррористической защите и противодействию экстремизму школа руководствуется положениями Федеральных законов, Постановлений Правительства.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Основная задача М</w:t>
      </w:r>
      <w:r w:rsidRPr="00850408">
        <w:rPr>
          <w:color w:val="000000"/>
          <w:lang w:eastAsia="ru-RU"/>
        </w:rPr>
        <w:t>КОУ «</w:t>
      </w:r>
      <w:proofErr w:type="spellStart"/>
      <w:r w:rsidR="00593454" w:rsidRPr="00412676">
        <w:t>Сурхачинская</w:t>
      </w:r>
      <w:proofErr w:type="spellEnd"/>
      <w:r w:rsidRPr="00850408">
        <w:rPr>
          <w:color w:val="000000"/>
          <w:lang w:eastAsia="ru-RU"/>
        </w:rPr>
        <w:t xml:space="preserve"> СОШ»</w:t>
      </w:r>
      <w:r w:rsidRPr="00296C03">
        <w:rPr>
          <w:color w:val="000000"/>
          <w:lang w:eastAsia="ru-RU"/>
        </w:rPr>
        <w:t xml:space="preserve"> – обеспечить профилактику терроризма, экстремизма, чтобы исключить или минимизировать саму возможность возникновения и развития экстремизма и терроризма у учащихся школы.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Для реализации месячника противодействия терроризму и экстремизму в школе была проведена следующая работа: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1. Совещания по вопросам противодействия терроризму и экстремизму.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2. Инструктажи с сотрудниками и учащимися школы.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3. Тренировки по эвакуации людей из здания школы: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- при обнаружении бесхозного предмета – в марте.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4. Классные часы.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b/>
          <w:bCs/>
          <w:color w:val="000000"/>
          <w:lang w:eastAsia="ru-RU"/>
        </w:rPr>
        <w:t>Работа по профилактике экстремизма осуществлялась по следующим направлениям: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- проведение уроков и внеклассных мероприятий по воспитанию культуры толерантности и профилактике экстремизма в молодежной среде;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- проведение уроков и внеклассных мероприятий по изучению истории и культуры, ценностей и традиций народов России и мира;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- проведение этнокультурных и межнациональных мероприятий и культурных акций.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В течение года - классные руководители проводили классные часы</w:t>
      </w:r>
      <w:proofErr w:type="gramStart"/>
      <w:r w:rsidRPr="00296C03">
        <w:rPr>
          <w:color w:val="000000"/>
          <w:lang w:eastAsia="ru-RU"/>
        </w:rPr>
        <w:t> </w:t>
      </w:r>
      <w:r w:rsidRPr="00296C03">
        <w:rPr>
          <w:b/>
          <w:bCs/>
          <w:color w:val="000000"/>
          <w:lang w:eastAsia="ru-RU"/>
        </w:rPr>
        <w:t>:</w:t>
      </w:r>
      <w:proofErr w:type="gramEnd"/>
    </w:p>
    <w:p w:rsidR="00296C03" w:rsidRPr="00850408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- Беседа с учащимися среднего звена о последствиях ложных сообщений о готовящихся террористических актах.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 xml:space="preserve"> Цель: обеспечение безопасности обучающихся во время учебной и внеурочной деятельности путем повышения безопасности их жизнедеятельности.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- В начальной школе проведены мероприятия «Добро и зло или твой нравственный выбор».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Цели: Воспитание чувства уважения к людям других национальностей, развитие международных отношений;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lastRenderedPageBreak/>
        <w:t>- Проведены классными руководителями беседы с учащимися по теме "Терроризм и его сущность"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Его цель - содействие развитию у учащихся духовного, интеллектуального, экологического, общественного потенциала; воспитание чувства неприятия к насилию, терроризму и экстремизму.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- Классные часы в конце марта "Действия учащихся в экстремальных и чрезвычайных ситуациях, связанных с терроризмом"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Цель: Формирование необходимых навыков при действии по противодействию терроризму и экстремизму.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- Работа по профилактике антитерроризма проводится также и с родителями на родительских собраниях. Вниманию родителей был представлен доклад на тему: «Терроризм - главная угроза человечеству».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jc w:val="center"/>
        <w:rPr>
          <w:color w:val="000000"/>
          <w:lang w:eastAsia="ru-RU"/>
        </w:rPr>
      </w:pP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jc w:val="center"/>
        <w:rPr>
          <w:color w:val="000000"/>
          <w:lang w:eastAsia="ru-RU"/>
        </w:rPr>
      </w:pPr>
      <w:r w:rsidRPr="00296C03">
        <w:rPr>
          <w:b/>
          <w:bCs/>
          <w:color w:val="000000"/>
          <w:lang w:eastAsia="ru-RU"/>
        </w:rPr>
        <w:t>День солидарности в борьбе с терроризмом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3 сентября в 1</w:t>
      </w:r>
      <w:r w:rsidRPr="00850408">
        <w:rPr>
          <w:color w:val="000000"/>
          <w:lang w:eastAsia="ru-RU"/>
        </w:rPr>
        <w:t>0</w:t>
      </w:r>
      <w:r w:rsidRPr="00296C03">
        <w:rPr>
          <w:color w:val="000000"/>
          <w:lang w:eastAsia="ru-RU"/>
        </w:rPr>
        <w:t xml:space="preserve">.00 </w:t>
      </w:r>
      <w:proofErr w:type="gramStart"/>
      <w:r w:rsidRPr="00296C03">
        <w:rPr>
          <w:color w:val="000000"/>
          <w:lang w:eastAsia="ru-RU"/>
        </w:rPr>
        <w:t>обучающиеся</w:t>
      </w:r>
      <w:proofErr w:type="gramEnd"/>
      <w:r w:rsidRPr="00296C03">
        <w:rPr>
          <w:color w:val="000000"/>
          <w:lang w:eastAsia="ru-RU"/>
        </w:rPr>
        <w:t xml:space="preserve"> 2 -11 классов вышли на традиционную линейку: </w:t>
      </w:r>
      <w:r w:rsidRPr="00296C03">
        <w:rPr>
          <w:b/>
          <w:bCs/>
          <w:color w:val="000000"/>
          <w:lang w:eastAsia="ru-RU"/>
        </w:rPr>
        <w:t>«Память на все времена». </w:t>
      </w:r>
      <w:r w:rsidRPr="00296C03">
        <w:rPr>
          <w:color w:val="000000"/>
          <w:lang w:eastAsia="ru-RU"/>
        </w:rPr>
        <w:t> </w:t>
      </w:r>
    </w:p>
    <w:p w:rsidR="00296C03" w:rsidRPr="00850408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Для учеников 1-4 классов прошли классные часы «Мы все равные, но мы против террора!»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850408">
        <w:rPr>
          <w:color w:val="000000"/>
          <w:lang w:eastAsia="ru-RU"/>
        </w:rPr>
        <w:t xml:space="preserve">20 мая </w:t>
      </w:r>
      <w:r w:rsidRPr="00296C03">
        <w:rPr>
          <w:color w:val="000000"/>
          <w:lang w:eastAsia="ru-RU"/>
        </w:rPr>
        <w:t xml:space="preserve">  с учащимися 9-10 классов провел</w:t>
      </w:r>
      <w:r w:rsidRPr="00850408">
        <w:rPr>
          <w:color w:val="000000"/>
          <w:lang w:eastAsia="ru-RU"/>
        </w:rPr>
        <w:t>и круглый стол</w:t>
      </w:r>
      <w:r w:rsidRPr="00296C03">
        <w:rPr>
          <w:color w:val="000000"/>
          <w:lang w:eastAsia="ru-RU"/>
        </w:rPr>
        <w:t xml:space="preserve"> «</w:t>
      </w:r>
      <w:r w:rsidRPr="00850408">
        <w:rPr>
          <w:color w:val="000000"/>
          <w:lang w:eastAsia="ru-RU"/>
        </w:rPr>
        <w:t>Молодежь за культуру мира, ПРОТИВ терроризма</w:t>
      </w:r>
      <w:r w:rsidRPr="00296C03">
        <w:rPr>
          <w:color w:val="000000"/>
          <w:lang w:eastAsia="ru-RU"/>
        </w:rPr>
        <w:t>».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Цель:</w:t>
      </w:r>
      <w:r w:rsidRPr="00296C03">
        <w:rPr>
          <w:color w:val="333333"/>
          <w:lang w:eastAsia="ru-RU"/>
        </w:rPr>
        <w:t> </w:t>
      </w:r>
      <w:r w:rsidRPr="00296C03">
        <w:rPr>
          <w:color w:val="000000"/>
          <w:lang w:eastAsia="ru-RU"/>
        </w:rPr>
        <w:t>формирование негативного отношения к насилию и агрессии в любой форме, формирование уважения и признания к себе и к людям, к их культуре, развитие способности к межнациональному и межрелигиозному взаимодействию.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В 6 классе прошел классный час «Терроризм».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Цель: Формирование необходимых навыков при действии по противодействию терроризму и экстремизму. 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В конце марта в 7 и 8 классах был проведён классный час «Толерантность спасет мир», «На планете толерантность».</w:t>
      </w:r>
    </w:p>
    <w:p w:rsidR="00296C03" w:rsidRPr="00296C03" w:rsidRDefault="00296C03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6C03">
        <w:rPr>
          <w:color w:val="000000"/>
          <w:lang w:eastAsia="ru-RU"/>
        </w:rPr>
        <w:t>Цель: формировать толерантное и уважительное отношение к одноклассникам; учить находить компромисс в решении конфликтных ситуаций.</w:t>
      </w:r>
    </w:p>
    <w:p w:rsidR="00296C03" w:rsidRPr="00850408" w:rsidRDefault="006F69C7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850408">
        <w:rPr>
          <w:color w:val="000000"/>
          <w:lang w:eastAsia="ru-RU"/>
        </w:rPr>
        <w:t>6</w:t>
      </w:r>
      <w:r w:rsidR="00FE5F36" w:rsidRPr="00850408">
        <w:rPr>
          <w:color w:val="000000"/>
          <w:lang w:eastAsia="ru-RU"/>
        </w:rPr>
        <w:t>. Развитие национальных отношений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Цель: формировать уважительное, толерантное  отношение к людям независимо от их этнической, культурной или религиозной принадлежности.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6F69C7" w:rsidRPr="00850408" w:rsidRDefault="00593454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2018-2019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год в МКОУ «</w:t>
      </w:r>
      <w:proofErr w:type="spellStart"/>
      <w:r w:rsidRPr="0022397E"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 w:rsidR="006F69C7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СОШ» проделана следующая работа: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 xml:space="preserve">1 Открытый урок «Национальные праздники» в 5-х классах отв. учитель ОРКСЭ </w:t>
      </w:r>
      <w:r w:rsidR="00593454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>Гасанова К.Р.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>.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>2. Праздник «Прощай, начальная ш</w:t>
      </w:r>
      <w:r w:rsidR="00B16337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 xml:space="preserve">кола!» для учащихся 4 – 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 xml:space="preserve"> класс</w:t>
      </w:r>
      <w:r w:rsidR="00B16337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>а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 xml:space="preserve"> и их родителей</w:t>
      </w:r>
      <w:proofErr w:type="gramStart"/>
      <w:r w:rsidRPr="00850408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>.</w:t>
      </w:r>
      <w:proofErr w:type="gramEnd"/>
      <w:r w:rsidRPr="00850408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 xml:space="preserve"> – </w:t>
      </w:r>
      <w:proofErr w:type="gramStart"/>
      <w:r w:rsidRPr="00850408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>о</w:t>
      </w:r>
      <w:proofErr w:type="gramEnd"/>
      <w:r w:rsidRPr="00850408">
        <w:rPr>
          <w:rFonts w:ascii="Times New Roman" w:hAnsi="Times New Roman" w:cs="Times New Roman"/>
          <w:sz w:val="24"/>
          <w:szCs w:val="24"/>
          <w:shd w:val="clear" w:color="auto" w:fill="EFF6FC"/>
          <w:lang w:val="ru-RU"/>
        </w:rPr>
        <w:t>тв. классные руководители.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2.10-11 класс круглый стол «Молодежь за культуру мира, ПРОТИВ терроризма»  (Профилактика межнациональных конфликтов в школьной среде)»  зам.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дир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. по ВР </w:t>
      </w:r>
      <w:proofErr w:type="spellStart"/>
      <w:r w:rsidR="00B16337">
        <w:rPr>
          <w:rFonts w:ascii="Times New Roman" w:hAnsi="Times New Roman" w:cs="Times New Roman"/>
          <w:sz w:val="24"/>
          <w:szCs w:val="24"/>
          <w:lang w:val="ru-RU"/>
        </w:rPr>
        <w:t>Касумова</w:t>
      </w:r>
      <w:proofErr w:type="spellEnd"/>
      <w:r w:rsidR="00B16337">
        <w:rPr>
          <w:rFonts w:ascii="Times New Roman" w:hAnsi="Times New Roman" w:cs="Times New Roman"/>
          <w:sz w:val="24"/>
          <w:szCs w:val="24"/>
          <w:lang w:val="ru-RU"/>
        </w:rPr>
        <w:t xml:space="preserve"> М.М.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3.10  класс  «Терпимость добрососедство – как основополагающие принципы единства народов Дагестана » -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>ук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.    </w:t>
      </w:r>
      <w:r w:rsidR="00B16337">
        <w:rPr>
          <w:rFonts w:ascii="Times New Roman" w:hAnsi="Times New Roman" w:cs="Times New Roman"/>
          <w:sz w:val="24"/>
          <w:szCs w:val="24"/>
          <w:lang w:val="ru-RU"/>
        </w:rPr>
        <w:t>Каримова И.М.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4. 8 класс 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«Страна, в которой мне хотелось бы жить»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>ук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>.  С</w:t>
      </w:r>
      <w:r w:rsidR="00B16337">
        <w:rPr>
          <w:rFonts w:ascii="Times New Roman" w:hAnsi="Times New Roman" w:cs="Times New Roman"/>
          <w:sz w:val="24"/>
          <w:szCs w:val="24"/>
          <w:lang w:val="ru-RU"/>
        </w:rPr>
        <w:t xml:space="preserve">алихова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B16337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:rsidR="006F69C7" w:rsidRPr="00850408" w:rsidRDefault="00B1633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5.7 </w:t>
      </w:r>
      <w:r w:rsidR="006F69C7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класс «</w:t>
      </w:r>
      <w:r w:rsidR="006F69C7"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Быть принятым другими не значит быть как все»</w:t>
      </w:r>
      <w:r w:rsidR="006F69C7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69C7" w:rsidRPr="0085040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gramStart"/>
      <w:r w:rsidR="006F69C7" w:rsidRPr="00850408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6F69C7" w:rsidRPr="00850408">
        <w:rPr>
          <w:rFonts w:ascii="Times New Roman" w:hAnsi="Times New Roman" w:cs="Times New Roman"/>
          <w:sz w:val="24"/>
          <w:szCs w:val="24"/>
          <w:lang w:val="ru-RU"/>
        </w:rPr>
        <w:t>ук</w:t>
      </w:r>
      <w:proofErr w:type="spellEnd"/>
      <w:r w:rsidR="006F69C7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ru-RU"/>
        </w:rPr>
        <w:t>Магомедова З.М.</w:t>
      </w:r>
      <w:r w:rsidR="006F69C7" w:rsidRPr="008504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69C7" w:rsidRPr="00850408" w:rsidRDefault="00B16337" w:rsidP="006F69C7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6.9 </w:t>
      </w:r>
      <w:r w:rsidR="006F69C7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класс </w:t>
      </w:r>
      <w:r w:rsidR="006F69C7"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«Прививка от нацизма» - </w:t>
      </w:r>
      <w:proofErr w:type="spellStart"/>
      <w:r w:rsidR="006F69C7"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</w:t>
      </w:r>
      <w:proofErr w:type="gramStart"/>
      <w:r w:rsidR="006F69C7"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.р</w:t>
      </w:r>
      <w:proofErr w:type="gramEnd"/>
      <w:r w:rsidR="006F69C7"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</w:t>
      </w:r>
      <w:proofErr w:type="spellEnd"/>
      <w:r w:rsidR="006F69C7"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Курбанова Э.М.</w:t>
      </w:r>
      <w:r w:rsidR="006F69C7"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  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7. 7   класс «Мы живем среди людей» -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</w:t>
      </w:r>
      <w:proofErr w:type="gramStart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.р</w:t>
      </w:r>
      <w:proofErr w:type="gramEnd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</w:t>
      </w:r>
      <w:proofErr w:type="spellEnd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 </w:t>
      </w:r>
      <w:r w:rsidR="00B16337">
        <w:rPr>
          <w:rFonts w:ascii="Times New Roman" w:hAnsi="Times New Roman" w:cs="Times New Roman"/>
          <w:sz w:val="24"/>
          <w:szCs w:val="24"/>
          <w:lang w:val="ru-RU"/>
        </w:rPr>
        <w:t>Магомедова З.М.</w:t>
      </w:r>
      <w:r w:rsidR="00B16337" w:rsidRPr="008504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8. Праздник, посвященный Дню защиты детей «Счастливое детство!»-1-4 классы- отв.  </w:t>
      </w:r>
      <w:r w:rsidR="00B16337">
        <w:rPr>
          <w:rFonts w:ascii="Times New Roman" w:hAnsi="Times New Roman" w:cs="Times New Roman"/>
          <w:sz w:val="24"/>
          <w:szCs w:val="24"/>
          <w:lang w:val="ru-RU"/>
        </w:rPr>
        <w:t>Магомедова У.А.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10. «Прощай школа» - праздник последнего звонка – отв. </w:t>
      </w:r>
      <w:r w:rsidR="00B16337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зам. </w:t>
      </w:r>
      <w:proofErr w:type="spellStart"/>
      <w:r w:rsidR="00B16337" w:rsidRPr="00850408">
        <w:rPr>
          <w:rFonts w:ascii="Times New Roman" w:hAnsi="Times New Roman" w:cs="Times New Roman"/>
          <w:sz w:val="24"/>
          <w:szCs w:val="24"/>
          <w:lang w:val="ru-RU"/>
        </w:rPr>
        <w:t>дир</w:t>
      </w:r>
      <w:proofErr w:type="spellEnd"/>
      <w:r w:rsidR="00B16337" w:rsidRPr="00850408">
        <w:rPr>
          <w:rFonts w:ascii="Times New Roman" w:hAnsi="Times New Roman" w:cs="Times New Roman"/>
          <w:sz w:val="24"/>
          <w:szCs w:val="24"/>
          <w:lang w:val="ru-RU"/>
        </w:rPr>
        <w:t>. по ВР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850408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proofErr w:type="spellStart"/>
      <w:r w:rsidRPr="00850408">
        <w:rPr>
          <w:rFonts w:ascii="Times New Roman" w:hAnsi="Times New Roman" w:cs="Times New Roman"/>
          <w:color w:val="000000"/>
          <w:sz w:val="24"/>
          <w:szCs w:val="24"/>
        </w:rPr>
        <w:t>Беседы</w:t>
      </w:r>
      <w:proofErr w:type="spellEnd"/>
      <w:r w:rsidRPr="008504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69C7" w:rsidRPr="00850408" w:rsidRDefault="006F69C7" w:rsidP="006F69C7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«Мы -  жите</w:t>
      </w:r>
      <w:r w:rsidR="00B163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многонационального края»- 5-</w:t>
      </w: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</w:p>
    <w:p w:rsidR="006F69C7" w:rsidRPr="00850408" w:rsidRDefault="006F69C7" w:rsidP="006F69C7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Беседа «Взаимное ува</w:t>
      </w:r>
      <w:r w:rsidR="00B1633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жение - залог безопасности»- 6-</w:t>
      </w: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</w:p>
    <w:p w:rsidR="006F69C7" w:rsidRPr="00850408" w:rsidRDefault="006F69C7" w:rsidP="006F69C7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Беседа - игра «Спорт- Здоровье- Дружба»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- 2-4 классы - отв. отряд волонтёров под руководством  </w:t>
      </w:r>
      <w:r w:rsidR="00B16337" w:rsidRPr="008504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16337">
        <w:rPr>
          <w:rFonts w:ascii="Times New Roman" w:hAnsi="Times New Roman" w:cs="Times New Roman"/>
          <w:sz w:val="24"/>
          <w:szCs w:val="24"/>
          <w:lang w:val="ru-RU"/>
        </w:rPr>
        <w:t xml:space="preserve">алиховой </w:t>
      </w:r>
      <w:r w:rsidR="00B16337" w:rsidRPr="0085040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B16337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:rsidR="006F69C7" w:rsidRPr="00850408" w:rsidRDefault="006F69C7" w:rsidP="006F69C7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5F36" w:rsidRPr="00850408" w:rsidRDefault="006F69C7" w:rsidP="00296C03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850408">
        <w:rPr>
          <w:color w:val="000000"/>
          <w:lang w:eastAsia="ru-RU"/>
        </w:rPr>
        <w:t>7. «Правовое воспитание»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Цель работы: создание оптимальных условий для формирования гармоничной личности с активной жизненной позицией и ее успешной самореализацией в социуме, мотивированной социально - полезной деятельностью, исключая правонарушения и преступления. 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За учебный год по правовому воспитанию в МКОУ «</w:t>
      </w:r>
      <w:proofErr w:type="spellStart"/>
      <w:r w:rsidR="00B16337"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СОШ» была проделана следующая работа: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1. Ежедневный контроль посещаемости учащихся –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>. рук. 1- 11 классов, соц. педагог классные руководители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850408">
        <w:rPr>
          <w:rFonts w:ascii="Times New Roman" w:hAnsi="Times New Roman" w:cs="Times New Roman"/>
          <w:sz w:val="24"/>
          <w:szCs w:val="24"/>
        </w:rPr>
        <w:t>Классные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08">
        <w:rPr>
          <w:rFonts w:ascii="Times New Roman" w:hAnsi="Times New Roman" w:cs="Times New Roman"/>
          <w:sz w:val="24"/>
          <w:szCs w:val="24"/>
        </w:rPr>
        <w:t>часы</w:t>
      </w:r>
      <w:proofErr w:type="spellEnd"/>
      <w:r w:rsidRPr="00850408">
        <w:rPr>
          <w:rFonts w:ascii="Times New Roman" w:hAnsi="Times New Roman" w:cs="Times New Roman"/>
          <w:sz w:val="24"/>
          <w:szCs w:val="24"/>
        </w:rPr>
        <w:t>:</w:t>
      </w:r>
    </w:p>
    <w:p w:rsidR="006F69C7" w:rsidRPr="00850408" w:rsidRDefault="006F69C7" w:rsidP="006F69C7">
      <w:pPr>
        <w:pStyle w:val="ac"/>
        <w:numPr>
          <w:ilvl w:val="0"/>
          <w:numId w:val="48"/>
        </w:numPr>
        <w:suppressAutoHyphens w:val="0"/>
        <w:spacing w:after="200" w:line="276" w:lineRule="auto"/>
        <w:rPr>
          <w:shd w:val="clear" w:color="auto" w:fill="FFFFFF"/>
        </w:rPr>
      </w:pPr>
      <w:r w:rsidRPr="00850408">
        <w:rPr>
          <w:shd w:val="clear" w:color="auto" w:fill="FFFFFF"/>
        </w:rPr>
        <w:t>8  класс «</w:t>
      </w:r>
      <w:r w:rsidRPr="00850408">
        <w:t>Основной закон России и права человека</w:t>
      </w:r>
      <w:r w:rsidR="00B16337">
        <w:rPr>
          <w:shd w:val="clear" w:color="auto" w:fill="FFFFFF"/>
        </w:rPr>
        <w:t xml:space="preserve">»   - </w:t>
      </w:r>
      <w:proofErr w:type="spellStart"/>
      <w:r w:rsidR="00B16337">
        <w:rPr>
          <w:shd w:val="clear" w:color="auto" w:fill="FFFFFF"/>
        </w:rPr>
        <w:t>кл.ру</w:t>
      </w:r>
      <w:proofErr w:type="spellEnd"/>
      <w:r w:rsidRPr="00850408">
        <w:rPr>
          <w:shd w:val="clear" w:color="auto" w:fill="FFFFFF"/>
        </w:rPr>
        <w:t>.</w:t>
      </w:r>
    </w:p>
    <w:p w:rsidR="006F69C7" w:rsidRPr="00850408" w:rsidRDefault="006F69C7" w:rsidP="006F69C7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9-е классы  правовой лекторий «Права и обязанности – это важно» -  социальный педагог</w:t>
      </w:r>
      <w:proofErr w:type="gramStart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.</w:t>
      </w:r>
      <w:proofErr w:type="gramEnd"/>
    </w:p>
    <w:p w:rsidR="006F69C7" w:rsidRPr="00850408" w:rsidRDefault="006F69C7" w:rsidP="006F69C7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 класс </w:t>
      </w:r>
      <w:r w:rsidRPr="008504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«Имею право знать»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</w:t>
      </w:r>
      <w:proofErr w:type="gramStart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.р</w:t>
      </w:r>
      <w:proofErr w:type="gramEnd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</w:t>
      </w:r>
      <w:proofErr w:type="spellEnd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 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69C7" w:rsidRPr="00850408" w:rsidRDefault="006F69C7" w:rsidP="006F69C7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11 класс  «Правила и обязанности школьника» -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</w:t>
      </w:r>
      <w:proofErr w:type="gramStart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.р</w:t>
      </w:r>
      <w:proofErr w:type="gramEnd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</w:t>
      </w:r>
      <w:proofErr w:type="spellEnd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</w:p>
    <w:p w:rsidR="006F69C7" w:rsidRPr="0022397E" w:rsidRDefault="006F69C7" w:rsidP="006F69C7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 класс  «Твоя уличная компания. Как попадают в преступную группу?»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</w:t>
      </w:r>
      <w:proofErr w:type="gramStart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.р</w:t>
      </w:r>
      <w:proofErr w:type="gramEnd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</w:t>
      </w:r>
      <w:proofErr w:type="spellEnd"/>
      <w:r w:rsidRPr="008504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  </w:t>
      </w:r>
    </w:p>
    <w:p w:rsidR="006F69C7" w:rsidRPr="00850408" w:rsidRDefault="006F69C7" w:rsidP="006F69C7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Много нового о правах и обязанностях людей учащиеся узнают на уроках истории и обществознания. 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2.Индивидуальные беседы, консультации с «трудными» детьми (администрация</w:t>
      </w:r>
      <w:r w:rsidR="00B163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1633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B16337">
        <w:rPr>
          <w:rFonts w:ascii="Times New Roman" w:hAnsi="Times New Roman" w:cs="Times New Roman"/>
          <w:sz w:val="24"/>
          <w:szCs w:val="24"/>
          <w:lang w:val="ru-RU"/>
        </w:rPr>
        <w:t>. руководители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3. Профилактические беседы с учащимися школы и их родителями на тему:</w:t>
      </w:r>
    </w:p>
    <w:p w:rsidR="006F69C7" w:rsidRPr="00850408" w:rsidRDefault="006F69C7" w:rsidP="006F69C7">
      <w:pPr>
        <w:pStyle w:val="a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«Мои безопасные каникулы»- 1-11 класс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ы-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отв. классные руководители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4. Обновление методической литературы по вопросам профилактики безнадзорности и правонарушений для учителей  -  зам. директора по ВР, соц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>едагог, психолог.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5.Оказание методической помощи педагогическому коллективу в работе по предупреждению асоциального поведения де</w:t>
      </w:r>
      <w:r w:rsidR="00B16337">
        <w:rPr>
          <w:rFonts w:ascii="Times New Roman" w:hAnsi="Times New Roman" w:cs="Times New Roman"/>
          <w:sz w:val="24"/>
          <w:szCs w:val="24"/>
          <w:lang w:val="ru-RU"/>
        </w:rPr>
        <w:t>те</w:t>
      </w:r>
      <w:proofErr w:type="gramStart"/>
      <w:r w:rsidR="00B16337"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 w:rsidR="00B1633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B16337">
        <w:rPr>
          <w:rFonts w:ascii="Times New Roman" w:hAnsi="Times New Roman" w:cs="Times New Roman"/>
          <w:sz w:val="24"/>
          <w:szCs w:val="24"/>
          <w:lang w:val="ru-RU"/>
        </w:rPr>
        <w:t>зам.дир.по</w:t>
      </w:r>
      <w:proofErr w:type="spellEnd"/>
      <w:r w:rsidR="00B16337">
        <w:rPr>
          <w:rFonts w:ascii="Times New Roman" w:hAnsi="Times New Roman" w:cs="Times New Roman"/>
          <w:sz w:val="24"/>
          <w:szCs w:val="24"/>
          <w:lang w:val="ru-RU"/>
        </w:rPr>
        <w:t xml:space="preserve"> ВР .</w:t>
      </w:r>
    </w:p>
    <w:p w:rsidR="006F69C7" w:rsidRPr="00850408" w:rsidRDefault="006F69C7" w:rsidP="006F69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C3380E" w:rsidRPr="00850408" w:rsidRDefault="006F69C7" w:rsidP="006F69C7">
      <w:pPr>
        <w:pStyle w:val="aa"/>
        <w:rPr>
          <w:rFonts w:ascii="Times New Roman" w:hAnsi="Times New Roman" w:cs="Times New Roman"/>
          <w:kern w:val="1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8. </w:t>
      </w:r>
      <w:r w:rsidR="00C3380E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>Спортивно – оздоровительное направление</w:t>
      </w:r>
      <w:r w:rsidR="00FE5F36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 </w:t>
      </w:r>
      <w:r w:rsidR="00C3380E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>деятельности школы осуществляется в ходе реализации программы «Здоровье», целью которой являлось создание наиболее благоприятных условий для сохранения и укрепления здоровья учащихся, формирования у</w:t>
      </w:r>
      <w:r w:rsidR="00C3380E" w:rsidRPr="00850408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C3380E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 школьников отношения к здоровому образу жизни как к одному из главных.  В течение 201</w:t>
      </w:r>
      <w:r w:rsidR="00D41B49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>8</w:t>
      </w:r>
      <w:r w:rsidR="00C3380E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>-201</w:t>
      </w:r>
      <w:r w:rsidR="00D41B49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>9</w:t>
      </w:r>
      <w:r w:rsidR="00C3380E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уч. года в школе работают спортивные кружки и секции. Школьники приняли участие во всех районных соревнованиях. Охват спортивными кружками и секциями составил </w:t>
      </w:r>
      <w:r w:rsidR="00730030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>55</w:t>
      </w:r>
      <w:r w:rsidR="00C3380E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 % учащихся.</w:t>
      </w:r>
      <w:r w:rsidR="00C3380E" w:rsidRPr="00850408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C3380E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>Учител</w:t>
      </w:r>
      <w:r w:rsidR="00730030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>е</w:t>
      </w:r>
      <w:r w:rsidR="00C3380E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м физической культуры  </w:t>
      </w:r>
      <w:proofErr w:type="spellStart"/>
      <w:r w:rsidR="00B16337">
        <w:rPr>
          <w:rFonts w:ascii="Times New Roman" w:hAnsi="Times New Roman" w:cs="Times New Roman"/>
          <w:kern w:val="1"/>
          <w:sz w:val="24"/>
          <w:szCs w:val="24"/>
          <w:lang w:val="ru-RU"/>
        </w:rPr>
        <w:t>Хасаев</w:t>
      </w:r>
      <w:proofErr w:type="spellEnd"/>
      <w:r w:rsidR="00B16337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 М.А</w:t>
      </w:r>
      <w:r w:rsidR="00C3380E"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>. систематически проводятся  спортивные соревнования в рамках  спартакиады школьников, дни здоровья.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kern w:val="1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>Планы классных руководителей предусматривают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учащихся.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Сохранение и укрепление здоровья учащихся осуществляется согласно программе по трем направлениям: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- профилактика и оздоровление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u w:val="single"/>
          <w:lang w:val="ru-RU"/>
        </w:rPr>
        <w:t>- образовательный процесс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– использование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технологий, рациональное расписание;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u w:val="single"/>
          <w:lang w:val="ru-RU"/>
        </w:rPr>
        <w:t>- информационно—консультативная работа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–  классные часы, родительские собрания, внеклассные мероприятия, направленные на пропаганду здорового образа жизни: 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спортивные соревнования, работа спортивных секций. 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   В школе прошли к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рупномасштабные мероприятия в данном направлении:</w:t>
      </w:r>
    </w:p>
    <w:p w:rsidR="00C3380E" w:rsidRPr="00850408" w:rsidRDefault="007F1A2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3380E" w:rsidRPr="00850408">
        <w:rPr>
          <w:rFonts w:ascii="Times New Roman" w:hAnsi="Times New Roman" w:cs="Times New Roman"/>
          <w:sz w:val="24"/>
          <w:szCs w:val="24"/>
          <w:lang w:val="ru-RU"/>
        </w:rPr>
        <w:t>«День здоровья»;</w:t>
      </w:r>
    </w:p>
    <w:p w:rsidR="00C3380E" w:rsidRPr="00850408" w:rsidRDefault="007F1A2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3380E" w:rsidRPr="00850408">
        <w:rPr>
          <w:rFonts w:ascii="Times New Roman" w:hAnsi="Times New Roman" w:cs="Times New Roman"/>
          <w:sz w:val="24"/>
          <w:szCs w:val="24"/>
          <w:lang w:val="ru-RU"/>
        </w:rPr>
        <w:t>Акция «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Спорт – альтернатива пагубным привычкам</w:t>
      </w:r>
      <w:r w:rsidR="00C3380E" w:rsidRPr="00850408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C3380E" w:rsidRPr="00850408" w:rsidRDefault="007F1A29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3380E" w:rsidRPr="00850408">
        <w:rPr>
          <w:rFonts w:ascii="Times New Roman" w:hAnsi="Times New Roman" w:cs="Times New Roman"/>
          <w:sz w:val="24"/>
          <w:szCs w:val="24"/>
          <w:lang w:val="ru-RU"/>
        </w:rPr>
        <w:t>Спортивный праздник «Папа, мама, я – спортивная семья »</w:t>
      </w:r>
      <w:r w:rsidR="00846FF2" w:rsidRPr="008504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День здоровья 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Соревнования по игре «Лапта»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Первенство школы по </w:t>
      </w:r>
      <w:proofErr w:type="spellStart"/>
      <w:r w:rsidR="00590914" w:rsidRPr="00850408">
        <w:rPr>
          <w:rFonts w:ascii="Times New Roman" w:hAnsi="Times New Roman" w:cs="Times New Roman"/>
          <w:sz w:val="24"/>
          <w:szCs w:val="24"/>
          <w:lang w:val="ru-RU"/>
        </w:rPr>
        <w:t>волейболлу</w:t>
      </w:r>
      <w:proofErr w:type="spellEnd"/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«Весёлые старты»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Первенство школы по настольному теннису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Мероприятие «</w:t>
      </w:r>
      <w:r w:rsidR="00590914" w:rsidRPr="00850408">
        <w:rPr>
          <w:rFonts w:ascii="Times New Roman" w:hAnsi="Times New Roman" w:cs="Times New Roman"/>
          <w:sz w:val="24"/>
          <w:szCs w:val="24"/>
          <w:lang w:val="ru-RU"/>
        </w:rPr>
        <w:t>Разговор о главном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- Мероприятие «Наркомания – знак беды»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Соревнования по баскетболу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- Мероприятие «Курение – личное дело каждого?»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«Весёлые старты»</w:t>
      </w:r>
    </w:p>
    <w:p w:rsidR="00590914" w:rsidRPr="00850408" w:rsidRDefault="00590914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Акция «Спорт – альтернатива пагубным привычкам»</w:t>
      </w:r>
    </w:p>
    <w:p w:rsidR="00590914" w:rsidRPr="00850408" w:rsidRDefault="00590914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Конкурс рисунков «Скажи вредным привычкам НЕТ!!!»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Ролевая игра «Скажи наркотикам – НЕТ!»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Первенство школы по волейболу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Круглый стол «</w:t>
      </w:r>
      <w:r w:rsidR="00590914" w:rsidRPr="00850408">
        <w:rPr>
          <w:rFonts w:ascii="Times New Roman" w:hAnsi="Times New Roman" w:cs="Times New Roman"/>
          <w:sz w:val="24"/>
          <w:szCs w:val="24"/>
          <w:lang w:val="ru-RU"/>
        </w:rPr>
        <w:t>Молодежь за здоровый образ жизни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Кросс</w:t>
      </w:r>
    </w:p>
    <w:p w:rsidR="00C3380E" w:rsidRPr="00850408" w:rsidRDefault="00C3380E" w:rsidP="00C062F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Первенство школы по </w:t>
      </w:r>
      <w:r w:rsidR="00730030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мини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футболу</w:t>
      </w:r>
    </w:p>
    <w:p w:rsidR="00C3380E" w:rsidRPr="00850408" w:rsidRDefault="00CF05CF" w:rsidP="00C062F0">
      <w:pPr>
        <w:pStyle w:val="aa"/>
        <w:rPr>
          <w:rFonts w:ascii="Times New Roman" w:hAnsi="Times New Roman" w:cs="Times New Roman"/>
          <w:b/>
          <w:kern w:val="1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b/>
          <w:kern w:val="1"/>
          <w:sz w:val="24"/>
          <w:szCs w:val="24"/>
          <w:lang w:val="ru-RU"/>
        </w:rPr>
        <w:t xml:space="preserve">II. Работа </w:t>
      </w:r>
      <w:r w:rsidR="00664502" w:rsidRPr="00850408">
        <w:rPr>
          <w:rFonts w:ascii="Times New Roman" w:hAnsi="Times New Roman" w:cs="Times New Roman"/>
          <w:b/>
          <w:kern w:val="1"/>
          <w:sz w:val="24"/>
          <w:szCs w:val="24"/>
          <w:lang w:val="ru-RU"/>
        </w:rPr>
        <w:t>Ш</w:t>
      </w:r>
      <w:r w:rsidRPr="00850408">
        <w:rPr>
          <w:rFonts w:ascii="Times New Roman" w:hAnsi="Times New Roman" w:cs="Times New Roman"/>
          <w:b/>
          <w:kern w:val="1"/>
          <w:sz w:val="24"/>
          <w:szCs w:val="24"/>
          <w:lang w:val="ru-RU"/>
        </w:rPr>
        <w:t>МО классных руководителей.</w:t>
      </w:r>
    </w:p>
    <w:p w:rsidR="00A2420D" w:rsidRPr="00850408" w:rsidRDefault="00C65DC8" w:rsidP="00A2420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50408">
        <w:rPr>
          <w:rFonts w:ascii="Times New Roman" w:hAnsi="Times New Roman"/>
          <w:sz w:val="24"/>
          <w:szCs w:val="24"/>
        </w:rPr>
        <w:t xml:space="preserve">  </w:t>
      </w:r>
      <w:r w:rsidR="007F1A29" w:rsidRPr="00850408">
        <w:rPr>
          <w:rFonts w:ascii="Times New Roman" w:hAnsi="Times New Roman"/>
          <w:sz w:val="24"/>
          <w:szCs w:val="24"/>
        </w:rPr>
        <w:t>        </w:t>
      </w:r>
      <w:r w:rsidR="00A2420D" w:rsidRPr="00850408">
        <w:rPr>
          <w:rFonts w:ascii="Times New Roman" w:hAnsi="Times New Roman"/>
          <w:i/>
          <w:sz w:val="24"/>
          <w:szCs w:val="24"/>
        </w:rPr>
        <w:t>Методическое объединение (МО) классных руководителей</w:t>
      </w:r>
      <w:r w:rsidR="00A2420D" w:rsidRPr="00850408">
        <w:rPr>
          <w:rFonts w:ascii="Times New Roman" w:hAnsi="Times New Roman"/>
          <w:sz w:val="24"/>
          <w:szCs w:val="24"/>
        </w:rPr>
        <w:t xml:space="preserve"> – одна из форм методической работы в школе, дающая прекрасные возможности для повышения уровня профессионального мастерства педагогов.</w:t>
      </w:r>
    </w:p>
    <w:p w:rsidR="00A2420D" w:rsidRPr="00850408" w:rsidRDefault="00A2420D" w:rsidP="00A2420D">
      <w:pPr>
        <w:ind w:firstLine="709"/>
        <w:jc w:val="both"/>
      </w:pPr>
      <w:r w:rsidRPr="00850408">
        <w:t>В состав МО классных руководителей входит  16  педагогов. Большинство классных руководителей успешно решают проблемы классного руководства и могут поделиться опытом.</w:t>
      </w:r>
    </w:p>
    <w:p w:rsidR="00A2420D" w:rsidRPr="00850408" w:rsidRDefault="00A2420D" w:rsidP="00A2420D">
      <w:pPr>
        <w:jc w:val="both"/>
      </w:pPr>
      <w:r w:rsidRPr="00850408">
        <w:t>В течение 2018– 2019 учебного года  МО классных руководителей работало над темой: «Совершенствование форм и методов воспитания в школе</w:t>
      </w:r>
      <w:r w:rsidRPr="00850408">
        <w:rPr>
          <w:rStyle w:val="apple-converted-space"/>
          <w:rFonts w:eastAsiaTheme="majorEastAsia"/>
        </w:rPr>
        <w:t> </w:t>
      </w:r>
      <w:r w:rsidRPr="00850408">
        <w:t>через повышение мастерства классных руководителей».</w:t>
      </w:r>
    </w:p>
    <w:p w:rsidR="00A2420D" w:rsidRPr="00850408" w:rsidRDefault="00A2420D" w:rsidP="00A2420D">
      <w:pPr>
        <w:rPr>
          <w:b/>
        </w:rPr>
      </w:pPr>
      <w:r w:rsidRPr="00850408">
        <w:rPr>
          <w:b/>
        </w:rPr>
        <w:t xml:space="preserve">Задачи: </w:t>
      </w:r>
    </w:p>
    <w:p w:rsidR="00A2420D" w:rsidRPr="00850408" w:rsidRDefault="00A2420D" w:rsidP="00A2420D">
      <w:r w:rsidRPr="00850408"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A2420D" w:rsidRPr="00850408" w:rsidRDefault="00A2420D" w:rsidP="00A2420D">
      <w:r w:rsidRPr="00850408"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A2420D" w:rsidRPr="00850408" w:rsidRDefault="00A2420D" w:rsidP="00A2420D">
      <w:r w:rsidRPr="00850408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A2420D" w:rsidRPr="00850408" w:rsidRDefault="00A2420D" w:rsidP="00A2420D">
      <w:r w:rsidRPr="00850408">
        <w:t xml:space="preserve">4.Организация условий  </w:t>
      </w:r>
      <w:proofErr w:type="spellStart"/>
      <w:r w:rsidRPr="00850408">
        <w:t>здоровьесбережения</w:t>
      </w:r>
      <w:proofErr w:type="spellEnd"/>
      <w:r w:rsidRPr="00850408">
        <w:t xml:space="preserve">  для успешного обучения и воспитания учащихся.</w:t>
      </w:r>
    </w:p>
    <w:p w:rsidR="00A2420D" w:rsidRPr="00850408" w:rsidRDefault="00A2420D" w:rsidP="00A2420D">
      <w:r w:rsidRPr="00850408">
        <w:t>5.Изучение и обобщение интересного опыта работы классного руководителя.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lastRenderedPageBreak/>
        <w:t>В течение учебного года МО классных руководителей было проведено  пять заседаний. Заседания проходили в различных формах: обучающий семинар, се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минар-практикум, круглый стол. </w:t>
      </w:r>
    </w:p>
    <w:p w:rsidR="00A2420D" w:rsidRPr="00850408" w:rsidRDefault="007F1A29" w:rsidP="00A2420D">
      <w:pPr>
        <w:rPr>
          <w:color w:val="000000"/>
        </w:rPr>
      </w:pPr>
      <w:r w:rsidRPr="00850408">
        <w:t>Доклады и сообщения по  актуальным проблемам были хорошо подготовлены педагогами и вы</w:t>
      </w:r>
      <w:r w:rsidR="00D41B49" w:rsidRPr="00850408">
        <w:t xml:space="preserve">звали интерес у участников МО: </w:t>
      </w:r>
      <w:r w:rsidR="00A2420D" w:rsidRPr="00850408">
        <w:t>«Методы профилактической работы с несовершеннолетними»</w:t>
      </w:r>
      <w:proofErr w:type="gramStart"/>
      <w:r w:rsidR="00B16337">
        <w:t xml:space="preserve"> </w:t>
      </w:r>
      <w:r w:rsidRPr="00850408">
        <w:t>,</w:t>
      </w:r>
      <w:proofErr w:type="gramEnd"/>
      <w:r w:rsidRPr="00850408">
        <w:t xml:space="preserve">  «</w:t>
      </w:r>
      <w:r w:rsidR="00A2420D" w:rsidRPr="00850408">
        <w:rPr>
          <w:color w:val="000000"/>
        </w:rPr>
        <w:t>Особенности психофизического развития подростков»</w:t>
      </w:r>
      <w:r w:rsidR="00B16337">
        <w:rPr>
          <w:color w:val="000000"/>
        </w:rPr>
        <w:t>.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«Проектная деятельность классного руководителя в системе воспитате</w:t>
      </w:r>
      <w:r w:rsidR="00B16337">
        <w:rPr>
          <w:rFonts w:ascii="Times New Roman" w:hAnsi="Times New Roman" w:cs="Times New Roman"/>
          <w:sz w:val="24"/>
          <w:szCs w:val="24"/>
          <w:lang w:val="ru-RU"/>
        </w:rPr>
        <w:t>льной работы ОУ»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 Следуя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рекомендации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методического объединения,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классные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руководители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вели дневники классных руководителей, которые помогали учитывать работу по всем видам деятельности,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накапливать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сведения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их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родителях,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равномерно распределять общественные поручения среди учащихся, анализировать работу, делать выводы и своевременно устранять недостатки. </w:t>
      </w:r>
    </w:p>
    <w:p w:rsidR="00D41B49" w:rsidRPr="00850408" w:rsidRDefault="00D41B49" w:rsidP="00D41B49">
      <w:pPr>
        <w:ind w:firstLine="709"/>
        <w:jc w:val="both"/>
      </w:pPr>
      <w:r w:rsidRPr="00850408">
        <w:t>Открытые внеклассные мероприятия, на которых педагоги продемонстрировали свой опыт и педагогическое мастерство, стали самой показательной формой повышения педагогического (методического) мастерства в прошедшем году.</w:t>
      </w:r>
    </w:p>
    <w:p w:rsidR="00D41B49" w:rsidRPr="00850408" w:rsidRDefault="00D41B49" w:rsidP="00D41B49">
      <w:pPr>
        <w:shd w:val="clear" w:color="auto" w:fill="FFFFFF"/>
        <w:rPr>
          <w:color w:val="000000"/>
        </w:rPr>
      </w:pPr>
      <w:r w:rsidRPr="00850408">
        <w:rPr>
          <w:color w:val="000000"/>
        </w:rPr>
        <w:t>В течение 2018-2019 учебного года были проведены следующие общешкольные и классные мероприятия: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«День Знаний»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торжественная линейка,  урок Мира (1-11класс) 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  1 сентября «Урок лидерства» провела победитель Республиканского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конкурса управленческих кадров</w:t>
      </w:r>
      <w:r w:rsidR="00B16337">
        <w:rPr>
          <w:rFonts w:ascii="Times New Roman" w:hAnsi="Times New Roman" w:cs="Times New Roman"/>
          <w:sz w:val="24"/>
          <w:szCs w:val="24"/>
          <w:lang w:val="ru-RU"/>
        </w:rPr>
        <w:t xml:space="preserve"> «Мой Дагестан»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в 10-11 классе.</w:t>
      </w:r>
    </w:p>
    <w:p w:rsidR="00D41B49" w:rsidRPr="00850408" w:rsidRDefault="00B16337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- 3 сентября в МКОУ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1B49" w:rsidRPr="00850408">
        <w:rPr>
          <w:rFonts w:ascii="Times New Roman" w:hAnsi="Times New Roman" w:cs="Times New Roman"/>
          <w:sz w:val="24"/>
          <w:szCs w:val="24"/>
          <w:lang w:val="ru-RU"/>
        </w:rPr>
        <w:t>СОШ» среди учащихся 1-11 классов под руководством</w:t>
      </w:r>
      <w:r w:rsidR="00D41B49" w:rsidRPr="00850408">
        <w:rPr>
          <w:rFonts w:ascii="Times New Roman" w:hAnsi="Times New Roman" w:cs="Times New Roman"/>
          <w:sz w:val="24"/>
          <w:szCs w:val="24"/>
        </w:rPr>
        <w:t>  </w:t>
      </w:r>
      <w:r w:rsidR="00D41B49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библиотекаря школы, была проведена линейка «Беслан – Помним, Скорбим», посвященная Дню солидарности в борьбе с терроризмом. </w:t>
      </w:r>
      <w:r w:rsidR="00D41B49" w:rsidRPr="00850408">
        <w:rPr>
          <w:rFonts w:ascii="Times New Roman" w:hAnsi="Times New Roman" w:cs="Times New Roman"/>
          <w:sz w:val="24"/>
          <w:szCs w:val="24"/>
        </w:rPr>
        <w:t>  </w:t>
      </w:r>
      <w:r w:rsidR="00D41B49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Детям рассказали об ужасной трагедии, случившейся в Северной Осетии в Беслане 1 сентября 2004 года. 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- В 7-х классах прошел открытый классный час, посвященный Дню солидарности в борьбе с терроризмом.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с 12 сентября по 14 сентября 2018 года в школе были проведены мероприятия, посвященные «Дню</w:t>
      </w:r>
      <w:r w:rsidRPr="00850408">
        <w:rPr>
          <w:rFonts w:ascii="Times New Roman" w:hAnsi="Times New Roman" w:cs="Times New Roman"/>
          <w:sz w:val="24"/>
          <w:szCs w:val="24"/>
        </w:rPr>
        <w:t> 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единства народов Дагестана». В мероприятиях приняли участие 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1- 11 классов.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Для обучающихся 1 – 4 классов был проведен час игры на тему: «Когда мы едины -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мы непобедимы» и викторина.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В 5 -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классов было проведено мероприятие на тему: «</w:t>
      </w:r>
      <w:proofErr w:type="spellStart"/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Я-дагестанец</w:t>
      </w:r>
      <w:proofErr w:type="spellEnd"/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>». Целью данного мероприятия является в том, чтоб - дать представление о новом празднике, раскрыть значение и роль праздника как дня сохранения единства народа, начала государственности, воспитание чувства любви к своей Родине, ее героическому прошлому, традициям и обычаям, культуре народа.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В 9-11 классах проведено открытое мероприятие «В единстве наша сила».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Библиотекарем школы </w:t>
      </w:r>
      <w:proofErr w:type="spellStart"/>
      <w:r w:rsidR="00A479A5">
        <w:rPr>
          <w:rFonts w:ascii="Times New Roman" w:hAnsi="Times New Roman" w:cs="Times New Roman"/>
          <w:sz w:val="24"/>
          <w:szCs w:val="24"/>
          <w:lang w:val="ru-RU"/>
        </w:rPr>
        <w:t>Шамхаловым</w:t>
      </w:r>
      <w:proofErr w:type="spellEnd"/>
      <w:r w:rsidR="00A479A5">
        <w:rPr>
          <w:rFonts w:ascii="Times New Roman" w:hAnsi="Times New Roman" w:cs="Times New Roman"/>
          <w:sz w:val="24"/>
          <w:szCs w:val="24"/>
          <w:lang w:val="ru-RU"/>
        </w:rPr>
        <w:t xml:space="preserve"> А.Д.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. была организована книжная выставка «Книга – хранительница истории».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Учителем физической культуры был проведено соревнование по легкой атлетике «Мужество и сила».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Учителем изобразительного искусства </w:t>
      </w:r>
      <w:proofErr w:type="spellStart"/>
      <w:r w:rsidR="00A479A5">
        <w:rPr>
          <w:rFonts w:ascii="Times New Roman" w:hAnsi="Times New Roman" w:cs="Times New Roman"/>
          <w:sz w:val="24"/>
          <w:szCs w:val="24"/>
          <w:lang w:val="ru-RU"/>
        </w:rPr>
        <w:t>Касумовой</w:t>
      </w:r>
      <w:proofErr w:type="spellEnd"/>
      <w:r w:rsidR="00A479A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.М. была организована выставка рисунков «Моя большая и малая родина»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- 4 октября   состоялось</w:t>
      </w:r>
      <w:r w:rsidRPr="00850408">
        <w:rPr>
          <w:rFonts w:ascii="Times New Roman" w:hAnsi="Times New Roman" w:cs="Times New Roman"/>
          <w:sz w:val="24"/>
          <w:szCs w:val="24"/>
        </w:rPr>
        <w:t> 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соревнование по волейболу среди команд 10, 11 классов и команды учителей.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</w:rPr>
        <w:t>  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 - 5 октября День самоуправления, праздничный концерт «Спасибо вам, учителя!»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 19.10 прошла  акция  «Керчь, мы с вами!».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Школьники, преподаватели, зажгли свечи в память о безвременно ушедших учащихся и сотрудников Керченского политехнического колледжа.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- 24.09. прошло  мероприятие в сфере побуждения детей к суициду «Ты выбираешь сам!»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- 30.09.  торжественная линейка, посвященная «Дню народного единства» «Когда мы едины, мы непобедимы»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lastRenderedPageBreak/>
        <w:t>- 4 ноября в РФ отмечается День народного единства, в связи с этим в школе проведены следующие мероприятия: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Книжная выставка «Сильная Россия тогда, когда она едина»;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С 22.10 по 02.11, прошел конкурс рисунков «В единстве наша сила» посвященный Дню народного единства среди учащихся 2-7 классов. По итогам конкурса определены лучшие работы в каждой возрастной группе.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21.10 по 02.11 проведены интеллектуально-познавательные беседы – викторины по теме: «Минин и Пожарский»;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- 29- 30 октября классными руководителями проведены классные часы «Листаем страницы истории нашего Отечества, посвященные «Дню народного единства» и оформлены тематические стенды.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- 30.10 проведена торжественная линейка «В единстве наша сила!»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- 30.10 проведено открытое мероприятие совместно с работниками ДК «Пока мы едины, мы непобедимы!»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- 24 ноября в нашей школе прошел праздник, посвященный международному Дню Матери.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Учащиеся 3 класса и классный руководитель</w:t>
      </w:r>
      <w:r w:rsidR="00A47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79A5">
        <w:rPr>
          <w:rFonts w:ascii="Times New Roman" w:hAnsi="Times New Roman" w:cs="Times New Roman"/>
          <w:sz w:val="24"/>
          <w:szCs w:val="24"/>
          <w:lang w:val="ru-RU"/>
        </w:rPr>
        <w:t>Хасаева</w:t>
      </w:r>
      <w:proofErr w:type="spellEnd"/>
      <w:r w:rsidR="00A479A5">
        <w:rPr>
          <w:rFonts w:ascii="Times New Roman" w:hAnsi="Times New Roman" w:cs="Times New Roman"/>
          <w:sz w:val="24"/>
          <w:szCs w:val="24"/>
          <w:lang w:val="ru-RU"/>
        </w:rPr>
        <w:t xml:space="preserve"> А.К.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79A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одготовили замечательный праздник мамам. Дети трогательно читали стихи о маме, пели песни.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Матери с восхищением наблюдали за выступлениями своих детей и от души радовались. После каждого выступления не стихали овации. В течение праздника были показаны различные презентации и видеоролики, посвященные Дню Матери.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В рамках Года культуры безопасности и предстоящего празднования «Дня спасателя» в МКОУ «</w:t>
      </w:r>
      <w:proofErr w:type="spellStart"/>
      <w:r w:rsidR="00A479A5"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СОШ» прошло мероприятие "МЧС – опора и надежда России!», которое подготовили заместитель директора по ВР</w:t>
      </w:r>
      <w:r w:rsidR="00A47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и учащиеся 9 класса.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Было показано несколько видео роликов о работе спасателей, о погибших спасателях во время исполнения служебного долга. Все участники почтили память погибших минутой молчания.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- 26 января торжественное мероприятие, посвященное 75-летию снятию блокады Ленинграда «Блокада Ленинграда» - ответственный 3 класс и классный руководитель </w:t>
      </w:r>
      <w:proofErr w:type="spellStart"/>
      <w:r w:rsidR="00A479A5">
        <w:rPr>
          <w:rFonts w:ascii="Times New Roman" w:hAnsi="Times New Roman" w:cs="Times New Roman"/>
          <w:sz w:val="24"/>
          <w:szCs w:val="24"/>
          <w:lang w:val="ru-RU"/>
        </w:rPr>
        <w:t>Хасаева</w:t>
      </w:r>
      <w:proofErr w:type="spellEnd"/>
      <w:r w:rsidR="00A479A5">
        <w:rPr>
          <w:rFonts w:ascii="Times New Roman" w:hAnsi="Times New Roman" w:cs="Times New Roman"/>
          <w:sz w:val="24"/>
          <w:szCs w:val="24"/>
          <w:lang w:val="ru-RU"/>
        </w:rPr>
        <w:t xml:space="preserve"> А.К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 26 января в рамках Недели русского языка и литературы был проведен конкурс «Поэзия мужества». В нем приняли участие учащиеся 5 – 11 классов. Ребята подготовили и прочитали стихотворения о мужестве. Мероприятие имело большое воспитательное значение. Ответственные учителя русского языка и литературы.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Общешкольное мероприятие «Детство опаленное войной», посвященное Дню юного героя антифашиста.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«Афганистан – наша боль и память» общешкольное мероприятие, посвященное 25-летию вывода войск из Афганистана.</w:t>
      </w:r>
    </w:p>
    <w:p w:rsidR="00D41B49" w:rsidRPr="00850408" w:rsidRDefault="00D41B49" w:rsidP="00D41B49">
      <w:pPr>
        <w:shd w:val="clear" w:color="auto" w:fill="FFFFFF"/>
        <w:tabs>
          <w:tab w:val="left" w:pos="0"/>
          <w:tab w:val="left" w:pos="1134"/>
        </w:tabs>
        <w:ind w:left="-709" w:right="168" w:firstLine="425"/>
        <w:jc w:val="both"/>
        <w:rPr>
          <w:color w:val="000000"/>
          <w:spacing w:val="10"/>
        </w:rPr>
      </w:pPr>
      <w:r w:rsidRPr="00850408">
        <w:rPr>
          <w:color w:val="000000"/>
          <w:spacing w:val="10"/>
        </w:rPr>
        <w:t>6. Военно-патриотическая игра «</w:t>
      </w:r>
      <w:proofErr w:type="gramStart"/>
      <w:r w:rsidRPr="00850408">
        <w:rPr>
          <w:color w:val="000000"/>
          <w:spacing w:val="10"/>
        </w:rPr>
        <w:t>Годен</w:t>
      </w:r>
      <w:proofErr w:type="gramEnd"/>
      <w:r w:rsidRPr="00850408">
        <w:rPr>
          <w:color w:val="000000"/>
          <w:spacing w:val="10"/>
        </w:rPr>
        <w:t xml:space="preserve"> к строевой», посвященное 25-летию вывода    </w:t>
      </w:r>
    </w:p>
    <w:p w:rsidR="00D41B49" w:rsidRPr="00850408" w:rsidRDefault="00D41B49" w:rsidP="00D41B49">
      <w:pPr>
        <w:shd w:val="clear" w:color="auto" w:fill="FFFFFF"/>
        <w:tabs>
          <w:tab w:val="left" w:pos="0"/>
          <w:tab w:val="left" w:pos="1134"/>
        </w:tabs>
        <w:ind w:left="-709" w:right="168" w:firstLine="425"/>
        <w:jc w:val="both"/>
        <w:rPr>
          <w:color w:val="000000"/>
          <w:spacing w:val="10"/>
        </w:rPr>
      </w:pPr>
      <w:r w:rsidRPr="00850408">
        <w:rPr>
          <w:color w:val="000000"/>
          <w:spacing w:val="10"/>
        </w:rPr>
        <w:t xml:space="preserve">    войск из Афганистана.</w:t>
      </w:r>
    </w:p>
    <w:p w:rsidR="00D41B49" w:rsidRPr="00850408" w:rsidRDefault="00D41B49" w:rsidP="00D41B49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С 1 по 6 прошел конкурс по следующим номинациям «Лучший скворечник», «Лучшая поделка», «Лучший рисунок» учащиеся 1-4 классов активно приняли участие. Учащиеся, чьи работы заняли первые места, были отмечены грамотами.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- 4 апреля проведён праздник «Птиц волшебная стая». В библиотеке оформлен стенд о птицах, организована выставка книг.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Общее количество участвовавших в мероприятии детей составило 70 человек. Это были обучающиеся 1-3 классов. На мероприятии с детьми проводили беседы о птицах, отгадывали загадки, разгадывали кроссворд, слушали птичьи голос. Ребята узнали о том, что пение птиц успокаивает человека, улучшает настроение и сон, положительно влияет на общее состояние организма человека. Учились называть птиц, повторять движения птиц.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Чтобы поддержать интерес детей к теме «Птицы» и закрепить их знания, были проведены дидактические игры «Назови птичку, которой не стало», «Угадай по описанию».</w:t>
      </w:r>
    </w:p>
    <w:p w:rsidR="00D41B49" w:rsidRPr="00850408" w:rsidRDefault="00D41B49" w:rsidP="00D41B49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lastRenderedPageBreak/>
        <w:t>- 24 апреля в МКОУ «</w:t>
      </w:r>
      <w:proofErr w:type="spellStart"/>
      <w:r w:rsidR="00A479A5">
        <w:rPr>
          <w:rFonts w:ascii="Times New Roman" w:hAnsi="Times New Roman" w:cs="Times New Roman"/>
          <w:sz w:val="24"/>
          <w:szCs w:val="24"/>
          <w:lang w:val="ru-RU"/>
        </w:rPr>
        <w:t>Сурхачинская</w:t>
      </w:r>
      <w:proofErr w:type="spellEnd"/>
      <w:r w:rsidR="00A47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СОШ» прошла акция «Весенняя неделя добра».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Учащиеся 2, 7-х, 9-х,10,11 классов совместно с классными руководителями приняли активное участие.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2 класс сажали цветы в школьном дворе;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7-е,11 классы белили деревья в школьном саду;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9-е, 10 класс убирали школьный двор, окапывали деревья, поливали цветы;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Отряд волонтеров облагораживали памятник погибшим односельчанам.</w:t>
      </w:r>
    </w:p>
    <w:p w:rsidR="00D41B49" w:rsidRPr="00850408" w:rsidRDefault="00D41B49" w:rsidP="00D41B4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 26 апреля в первых классах прошло мероприятие «Прощание с Азбукой». На мероприятие были приглашены родители и учителя школы. Учащиеся пели песни, частушки, читали стихи. Целью мероприятия было воспитать любовь к чтению, развивать речь, формировать творческие способности.</w:t>
      </w:r>
    </w:p>
    <w:p w:rsidR="00D41B49" w:rsidRPr="00850408" w:rsidRDefault="00D41B49" w:rsidP="00D41B49">
      <w:pPr>
        <w:pStyle w:val="afd"/>
        <w:tabs>
          <w:tab w:val="left" w:pos="0"/>
        </w:tabs>
        <w:spacing w:before="0" w:beforeAutospacing="0" w:after="0" w:afterAutospacing="0" w:line="276" w:lineRule="auto"/>
        <w:ind w:left="-709" w:firstLine="425"/>
        <w:jc w:val="both"/>
      </w:pPr>
      <w:r w:rsidRPr="00850408">
        <w:t>- Целым рядом мероприятий отметили  присоединения Крыма к России (политинформации, викторины, беседы, проекты-презентации) 18 марта.</w:t>
      </w:r>
    </w:p>
    <w:p w:rsidR="00D41B49" w:rsidRPr="00850408" w:rsidRDefault="00D41B49" w:rsidP="00D41B49">
      <w:pPr>
        <w:pStyle w:val="afd"/>
        <w:tabs>
          <w:tab w:val="left" w:pos="0"/>
        </w:tabs>
        <w:spacing w:before="0" w:beforeAutospacing="0" w:after="0" w:afterAutospacing="0" w:line="276" w:lineRule="auto"/>
        <w:ind w:left="-709" w:firstLine="425"/>
        <w:jc w:val="both"/>
      </w:pPr>
      <w:proofErr w:type="gramStart"/>
      <w:r w:rsidRPr="00850408">
        <w:t xml:space="preserve">- Акция «Дети войны», вахта памяти, посвященная Дню Победы, поздравление ветеранов, оказание им адресной помощи, фестиваль инсценированной песни  «Нас песня вела к победе», конкурс чтецов, посвященный дню Победы в Великой Отечественной войне, смотр песни и строя, конкурсная программа для старшеклассников «Я б в военные пошел», «Вот и стали мы на год взрослей». </w:t>
      </w:r>
      <w:proofErr w:type="gramEnd"/>
    </w:p>
    <w:p w:rsidR="00D41B49" w:rsidRPr="00850408" w:rsidRDefault="00D41B49" w:rsidP="00D41B49">
      <w:pPr>
        <w:pStyle w:val="afd"/>
        <w:tabs>
          <w:tab w:val="left" w:pos="0"/>
        </w:tabs>
        <w:spacing w:before="0" w:beforeAutospacing="0" w:after="0" w:afterAutospacing="0" w:line="276" w:lineRule="auto"/>
        <w:ind w:left="-709" w:firstLine="425"/>
        <w:jc w:val="both"/>
        <w:rPr>
          <w:shd w:val="clear" w:color="auto" w:fill="FFEFD5"/>
        </w:rPr>
      </w:pPr>
      <w:r w:rsidRPr="00850408">
        <w:t xml:space="preserve">- Концерт для жителей села «Нам есть чем гордиться и есть что беречь». Были оформлены </w:t>
      </w:r>
      <w:proofErr w:type="spellStart"/>
      <w:r w:rsidRPr="00850408">
        <w:t>фотоэкспозиции</w:t>
      </w:r>
      <w:proofErr w:type="spellEnd"/>
      <w:r w:rsidRPr="00850408">
        <w:t xml:space="preserve"> «Этих дней не смолкнет слава», «Нет в России семьи такой, </w:t>
      </w:r>
      <w:proofErr w:type="gramStart"/>
      <w:r w:rsidRPr="00850408">
        <w:t>где б не</w:t>
      </w:r>
      <w:proofErr w:type="gramEnd"/>
      <w:r w:rsidRPr="00850408">
        <w:t xml:space="preserve"> памятен был свой герой …», «К штыку приравнялось перо»; выставка декоративно-прикладного творчества учащихся «Историю пишет время»; выставка художественной и документальной литературы, посвященной ВОВ. Шествие «Бессмертный полк»</w:t>
      </w:r>
    </w:p>
    <w:p w:rsidR="00D41B49" w:rsidRPr="00850408" w:rsidRDefault="00D41B49" w:rsidP="00D41B49">
      <w:pPr>
        <w:tabs>
          <w:tab w:val="left" w:pos="0"/>
        </w:tabs>
        <w:ind w:left="-709" w:firstLine="425"/>
        <w:jc w:val="both"/>
      </w:pPr>
      <w:r w:rsidRPr="00850408">
        <w:t xml:space="preserve">Кроме того, в классах прошли  </w:t>
      </w:r>
      <w:r w:rsidRPr="00850408">
        <w:rPr>
          <w:b/>
          <w:i/>
        </w:rPr>
        <w:t>встречи</w:t>
      </w:r>
      <w:r w:rsidRPr="00850408">
        <w:t xml:space="preserve"> с ветер</w:t>
      </w:r>
      <w:r w:rsidR="00A479A5">
        <w:t>анами труда и детьми войны.</w:t>
      </w:r>
    </w:p>
    <w:p w:rsidR="00D41B49" w:rsidRPr="00850408" w:rsidRDefault="00D41B49" w:rsidP="00D41B49">
      <w:pPr>
        <w:tabs>
          <w:tab w:val="left" w:pos="0"/>
        </w:tabs>
        <w:ind w:left="-709" w:firstLine="425"/>
        <w:jc w:val="both"/>
      </w:pPr>
      <w:r w:rsidRPr="00850408">
        <w:rPr>
          <w:b/>
          <w:i/>
        </w:rPr>
        <w:t>Анкетирование</w:t>
      </w:r>
      <w:r w:rsidRPr="00850408">
        <w:t xml:space="preserve"> «Что такое Родина», «Мы – граждане России», «Достопримечател</w:t>
      </w:r>
      <w:r w:rsidR="00A479A5">
        <w:t>ьности нашей Родины» прошло в 4</w:t>
      </w:r>
      <w:r w:rsidRPr="00850408">
        <w:t xml:space="preserve"> классе, «Патриотизм. Как я его понимаю», «Ты гражданином быть обязан» - в 6, </w:t>
      </w:r>
      <w:r w:rsidRPr="00850408">
        <w:rPr>
          <w:b/>
          <w:i/>
        </w:rPr>
        <w:t>тестирование</w:t>
      </w:r>
      <w:r w:rsidRPr="00850408">
        <w:t xml:space="preserve"> «»Патриотиз</w:t>
      </w:r>
      <w:r w:rsidR="00A479A5">
        <w:t>м – это…» - в 10классе</w:t>
      </w:r>
      <w:r w:rsidRPr="00850408">
        <w:t>.</w:t>
      </w:r>
    </w:p>
    <w:p w:rsidR="00D41B49" w:rsidRPr="00850408" w:rsidRDefault="00D41B49" w:rsidP="00D41B49">
      <w:pPr>
        <w:tabs>
          <w:tab w:val="left" w:pos="0"/>
        </w:tabs>
        <w:ind w:left="-709" w:firstLine="425"/>
        <w:jc w:val="both"/>
      </w:pPr>
      <w:r w:rsidRPr="00850408">
        <w:t xml:space="preserve">В 10-11 классах прошли </w:t>
      </w:r>
      <w:r w:rsidRPr="00850408">
        <w:rPr>
          <w:b/>
          <w:i/>
        </w:rPr>
        <w:t>дебаты</w:t>
      </w:r>
      <w:r w:rsidRPr="00850408">
        <w:t xml:space="preserve"> «Патриотом</w:t>
      </w:r>
      <w:r w:rsidR="00A479A5">
        <w:t xml:space="preserve"> быть модно», в 3 классе</w:t>
      </w:r>
      <w:r w:rsidRPr="00850408">
        <w:t xml:space="preserve">– </w:t>
      </w:r>
      <w:proofErr w:type="gramStart"/>
      <w:r w:rsidRPr="00850408">
        <w:rPr>
          <w:b/>
          <w:i/>
        </w:rPr>
        <w:t>па</w:t>
      </w:r>
      <w:proofErr w:type="gramEnd"/>
      <w:r w:rsidRPr="00850408">
        <w:rPr>
          <w:b/>
          <w:i/>
        </w:rPr>
        <w:t>триотическая игра</w:t>
      </w:r>
      <w:r w:rsidRPr="00850408">
        <w:t xml:space="preserve"> «Я бы в армию пошёл».</w:t>
      </w:r>
    </w:p>
    <w:p w:rsidR="00D41B49" w:rsidRPr="00850408" w:rsidRDefault="00D41B49" w:rsidP="00D41B49">
      <w:pPr>
        <w:tabs>
          <w:tab w:val="left" w:pos="0"/>
        </w:tabs>
        <w:ind w:left="-709" w:firstLine="425"/>
        <w:jc w:val="both"/>
      </w:pPr>
      <w:r w:rsidRPr="00850408">
        <w:t xml:space="preserve">-  День безопасности в школе с приглашением работников </w:t>
      </w:r>
      <w:r w:rsidR="00A479A5">
        <w:t>ОВД</w:t>
      </w:r>
      <w:r w:rsidRPr="00850408">
        <w:t xml:space="preserve"> по </w:t>
      </w:r>
      <w:proofErr w:type="spellStart"/>
      <w:r w:rsidR="00A479A5">
        <w:t>Кайтаг</w:t>
      </w:r>
      <w:r w:rsidRPr="00850408">
        <w:t>скому</w:t>
      </w:r>
      <w:proofErr w:type="spellEnd"/>
      <w:r w:rsidRPr="00850408">
        <w:t xml:space="preserve"> району.</w:t>
      </w:r>
    </w:p>
    <w:p w:rsidR="00D41B49" w:rsidRPr="00850408" w:rsidRDefault="00D41B49" w:rsidP="00D41B49">
      <w:pPr>
        <w:tabs>
          <w:tab w:val="left" w:pos="0"/>
        </w:tabs>
        <w:ind w:left="-709" w:firstLine="425"/>
        <w:jc w:val="both"/>
      </w:pPr>
      <w:r w:rsidRPr="00850408">
        <w:t>-  В рамках Весенней Недели Добра проведен День Земли с мероприятиями.</w:t>
      </w:r>
    </w:p>
    <w:p w:rsidR="00D41B49" w:rsidRPr="00850408" w:rsidRDefault="00D41B49" w:rsidP="00D41B49">
      <w:pPr>
        <w:tabs>
          <w:tab w:val="left" w:pos="0"/>
        </w:tabs>
        <w:ind w:left="-709" w:firstLine="425"/>
        <w:jc w:val="both"/>
      </w:pPr>
      <w:r w:rsidRPr="00850408">
        <w:t>Все мероприятия выложены на школьный сайт в разделы «Новости».</w:t>
      </w:r>
    </w:p>
    <w:p w:rsidR="00D41B49" w:rsidRPr="00850408" w:rsidRDefault="00D41B49" w:rsidP="00D41B49">
      <w:pPr>
        <w:shd w:val="clear" w:color="auto" w:fill="FFFFFF"/>
        <w:rPr>
          <w:color w:val="000000"/>
        </w:rPr>
      </w:pPr>
      <w:r w:rsidRPr="00850408">
        <w:rPr>
          <w:color w:val="000000"/>
        </w:rPr>
        <w:t>Подводя итог, следует отметить, что не все учащиеся учебно-воспитательного процесса были вовлечены в мероприятия, не у всех имеются поручения, не все еще привлечены к работе кружков и секций.</w:t>
      </w:r>
    </w:p>
    <w:p w:rsidR="00D41B49" w:rsidRPr="00850408" w:rsidRDefault="00D41B49" w:rsidP="00D41B49">
      <w:pPr>
        <w:shd w:val="clear" w:color="auto" w:fill="FFFFFF"/>
        <w:rPr>
          <w:color w:val="000000"/>
        </w:rPr>
      </w:pPr>
      <w:r w:rsidRPr="00850408">
        <w:rPr>
          <w:color w:val="000000"/>
        </w:rPr>
        <w:t>Среди лучших классных руководителей можно отметить следующих классных руководителей:</w:t>
      </w:r>
    </w:p>
    <w:p w:rsidR="00D41B49" w:rsidRPr="00850408" w:rsidRDefault="00A479A5" w:rsidP="00D41B49">
      <w:pPr>
        <w:numPr>
          <w:ilvl w:val="0"/>
          <w:numId w:val="49"/>
        </w:numPr>
        <w:shd w:val="clear" w:color="auto" w:fill="FFFFFF"/>
        <w:suppressAutoHyphens w:val="0"/>
        <w:rPr>
          <w:color w:val="000000"/>
        </w:rPr>
      </w:pPr>
      <w:r>
        <w:rPr>
          <w:color w:val="000000"/>
        </w:rPr>
        <w:t>Магомедова У</w:t>
      </w:r>
      <w:r w:rsidR="00D41B49" w:rsidRPr="00850408">
        <w:rPr>
          <w:color w:val="000000"/>
        </w:rPr>
        <w:t>.А.;</w:t>
      </w:r>
    </w:p>
    <w:p w:rsidR="00D41B49" w:rsidRPr="00850408" w:rsidRDefault="00A479A5" w:rsidP="00D41B49">
      <w:pPr>
        <w:numPr>
          <w:ilvl w:val="0"/>
          <w:numId w:val="49"/>
        </w:numPr>
        <w:shd w:val="clear" w:color="auto" w:fill="FFFFFF"/>
        <w:suppressAutoHyphens w:val="0"/>
        <w:rPr>
          <w:color w:val="000000"/>
        </w:rPr>
      </w:pPr>
      <w:proofErr w:type="spellStart"/>
      <w:r>
        <w:rPr>
          <w:color w:val="000000"/>
        </w:rPr>
        <w:t>Хасаева</w:t>
      </w:r>
      <w:proofErr w:type="spellEnd"/>
      <w:r>
        <w:rPr>
          <w:color w:val="000000"/>
        </w:rPr>
        <w:t xml:space="preserve"> А.К</w:t>
      </w:r>
      <w:r w:rsidR="00D41B49" w:rsidRPr="00850408">
        <w:rPr>
          <w:color w:val="000000"/>
        </w:rPr>
        <w:t>.;</w:t>
      </w:r>
    </w:p>
    <w:p w:rsidR="00D41B49" w:rsidRPr="00850408" w:rsidRDefault="00A479A5" w:rsidP="00D41B49">
      <w:pPr>
        <w:numPr>
          <w:ilvl w:val="0"/>
          <w:numId w:val="49"/>
        </w:numPr>
        <w:shd w:val="clear" w:color="auto" w:fill="FFFFFF"/>
        <w:suppressAutoHyphens w:val="0"/>
        <w:rPr>
          <w:color w:val="000000"/>
        </w:rPr>
      </w:pPr>
      <w:proofErr w:type="spellStart"/>
      <w:r>
        <w:rPr>
          <w:color w:val="000000"/>
        </w:rPr>
        <w:t>Касумова</w:t>
      </w:r>
      <w:proofErr w:type="spellEnd"/>
      <w:r>
        <w:rPr>
          <w:color w:val="000000"/>
        </w:rPr>
        <w:t xml:space="preserve"> М.М</w:t>
      </w:r>
      <w:r w:rsidR="00D41B49" w:rsidRPr="00850408">
        <w:rPr>
          <w:color w:val="000000"/>
        </w:rPr>
        <w:t>.;</w:t>
      </w:r>
    </w:p>
    <w:p w:rsidR="00D41B49" w:rsidRPr="00850408" w:rsidRDefault="00A22A70" w:rsidP="00D41B49">
      <w:pPr>
        <w:numPr>
          <w:ilvl w:val="0"/>
          <w:numId w:val="49"/>
        </w:numPr>
        <w:shd w:val="clear" w:color="auto" w:fill="FFFFFF"/>
        <w:suppressAutoHyphens w:val="0"/>
        <w:rPr>
          <w:color w:val="000000"/>
        </w:rPr>
      </w:pPr>
      <w:r>
        <w:rPr>
          <w:color w:val="000000"/>
        </w:rPr>
        <w:t>Магомедова З.М</w:t>
      </w:r>
      <w:r w:rsidR="00D41B49" w:rsidRPr="00850408">
        <w:rPr>
          <w:color w:val="000000"/>
        </w:rPr>
        <w:t>.;</w:t>
      </w:r>
    </w:p>
    <w:p w:rsidR="00D41B49" w:rsidRPr="00850408" w:rsidRDefault="00A22A70" w:rsidP="00D41B49">
      <w:pPr>
        <w:numPr>
          <w:ilvl w:val="0"/>
          <w:numId w:val="49"/>
        </w:numPr>
        <w:shd w:val="clear" w:color="auto" w:fill="FFFFFF"/>
        <w:suppressAutoHyphens w:val="0"/>
        <w:rPr>
          <w:color w:val="000000"/>
        </w:rPr>
      </w:pPr>
      <w:r>
        <w:rPr>
          <w:color w:val="000000"/>
        </w:rPr>
        <w:t>Салихова Г.И</w:t>
      </w:r>
      <w:r w:rsidR="00D41B49" w:rsidRPr="00850408">
        <w:rPr>
          <w:color w:val="000000"/>
        </w:rPr>
        <w:t>.;</w:t>
      </w:r>
    </w:p>
    <w:p w:rsidR="00D41B49" w:rsidRPr="00850408" w:rsidRDefault="00A22A70" w:rsidP="00D41B49">
      <w:pPr>
        <w:numPr>
          <w:ilvl w:val="0"/>
          <w:numId w:val="49"/>
        </w:numPr>
        <w:shd w:val="clear" w:color="auto" w:fill="FFFFFF"/>
        <w:suppressAutoHyphens w:val="0"/>
        <w:rPr>
          <w:color w:val="000000"/>
        </w:rPr>
      </w:pPr>
      <w:r>
        <w:rPr>
          <w:color w:val="000000"/>
        </w:rPr>
        <w:t>Курбанова Э.М</w:t>
      </w:r>
      <w:r w:rsidR="00D41B49" w:rsidRPr="00850408">
        <w:rPr>
          <w:color w:val="000000"/>
        </w:rPr>
        <w:t>.;</w:t>
      </w:r>
    </w:p>
    <w:p w:rsidR="00D41B49" w:rsidRPr="00850408" w:rsidRDefault="00D41B49" w:rsidP="00A22A70">
      <w:pPr>
        <w:shd w:val="clear" w:color="auto" w:fill="FFFFFF"/>
        <w:suppressAutoHyphens w:val="0"/>
        <w:ind w:left="360"/>
        <w:rPr>
          <w:color w:val="000000"/>
        </w:rPr>
      </w:pPr>
    </w:p>
    <w:p w:rsidR="00D41B49" w:rsidRPr="00850408" w:rsidRDefault="00D41B49" w:rsidP="00D41B49">
      <w:pPr>
        <w:shd w:val="clear" w:color="auto" w:fill="FFFFFF"/>
        <w:rPr>
          <w:color w:val="000000"/>
        </w:rPr>
      </w:pPr>
      <w:r w:rsidRPr="00850408">
        <w:rPr>
          <w:color w:val="000000"/>
        </w:rPr>
        <w:t>Есть классы и классные руководители, которые регулярно не принимают участие в общешкольных конкурсах, и как следствие всегда находится в рейтинге на последнем месте.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Анализируя деятельность классных руководителей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можно сделать вывод, что работа по созданию классных коллективов ведётся целенаправленно. Анализ итогов работы методического объединения показывает, что поставленные задачи в основном выполнены.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lastRenderedPageBreak/>
        <w:t>Однако наряду с положительными моментами есть и недоработки: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50408">
        <w:rPr>
          <w:rFonts w:ascii="Times New Roman" w:hAnsi="Times New Roman" w:cs="Times New Roman"/>
          <w:sz w:val="24"/>
          <w:szCs w:val="24"/>
        </w:rPr>
        <w:t>    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Не полностью реализованы возможности учащихся во внеурочной деятельности, не все учащиеся нашли свое место в общественной жизни школы.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4. Недостаточно часто привлекались представители родительской общественности к участию в мероприятиях по различным направлениям воспитательной работы (классные часы, часы информирования, экскурсии на места трудовой деятельности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и др.).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5. Неопытность молодых классных руководителей в руководстве своих коллективов.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Исходя из вышесказанного, в 201</w:t>
      </w:r>
      <w:r w:rsidR="00D41B49" w:rsidRPr="0085040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D41B49" w:rsidRPr="0085040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МО классных руководителей предстоит выполнить следующие задачи: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</w:t>
      </w:r>
      <w:proofErr w:type="spell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взаимопосещение</w:t>
      </w:r>
      <w:proofErr w:type="spell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внеклассных мероприятий (классных часов).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привлечения старшеклассников к участию во внеурочной деятельности построить работу с ученическим активом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следующем учебном году.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В планы воспитательной работы включить различные формы взаимодействия с классными руководителями по вопросу детских и молодежных организаций;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Привлечь учащихся различных возрастных категорий к подготовке и проведению различных школьных мероприятий;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Разнообразить формы работы с детским коллективом, учитывая их особенности, возможности и уровень развития.</w:t>
      </w:r>
    </w:p>
    <w:p w:rsidR="007F1A29" w:rsidRPr="00850408" w:rsidRDefault="007F1A29" w:rsidP="007F1A2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Продолжить работу по изучению,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обобщению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распространению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передового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опыта</w:t>
      </w:r>
      <w:r w:rsidRPr="00850408">
        <w:rPr>
          <w:rFonts w:ascii="Times New Roman" w:hAnsi="Times New Roman" w:cs="Times New Roman"/>
          <w:sz w:val="24"/>
          <w:szCs w:val="24"/>
        </w:rPr>
        <w:t> 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по воспитанию учащихся.</w:t>
      </w:r>
    </w:p>
    <w:p w:rsidR="00C82E30" w:rsidRPr="00850408" w:rsidRDefault="00C82E30" w:rsidP="00664502">
      <w:pPr>
        <w:autoSpaceDE w:val="0"/>
        <w:spacing w:after="240"/>
        <w:ind w:left="2320" w:hanging="2304"/>
        <w:jc w:val="both"/>
        <w:rPr>
          <w:b/>
          <w:bCs/>
          <w:i/>
          <w:iCs/>
          <w:kern w:val="1"/>
        </w:rPr>
      </w:pPr>
      <w:r w:rsidRPr="00850408">
        <w:rPr>
          <w:rFonts w:eastAsia="TimesNewRomanPSMT"/>
          <w:b/>
        </w:rPr>
        <w:t xml:space="preserve">III. </w:t>
      </w:r>
      <w:r w:rsidRPr="00850408">
        <w:rPr>
          <w:b/>
        </w:rPr>
        <w:t>Работа органов ученического самоуправления</w:t>
      </w:r>
      <w:r w:rsidRPr="00850408">
        <w:rPr>
          <w:b/>
          <w:bCs/>
          <w:i/>
          <w:iCs/>
          <w:kern w:val="1"/>
        </w:rPr>
        <w:t>.</w:t>
      </w:r>
    </w:p>
    <w:p w:rsidR="00C82E30" w:rsidRPr="00850408" w:rsidRDefault="00C82E30" w:rsidP="00C82E30">
      <w:pPr>
        <w:widowControl w:val="0"/>
        <w:autoSpaceDE w:val="0"/>
        <w:ind w:firstLine="567"/>
        <w:jc w:val="both"/>
        <w:rPr>
          <w:bCs/>
          <w:iCs/>
          <w:kern w:val="1"/>
        </w:rPr>
      </w:pPr>
      <w:r w:rsidRPr="00850408">
        <w:rPr>
          <w:bCs/>
          <w:iCs/>
          <w:kern w:val="1"/>
        </w:rPr>
        <w:t xml:space="preserve"> В школе существует </w:t>
      </w:r>
      <w:r w:rsidR="00664502" w:rsidRPr="00850408">
        <w:rPr>
          <w:bCs/>
          <w:iCs/>
          <w:kern w:val="1"/>
        </w:rPr>
        <w:t>Совет лидеров «Сод</w:t>
      </w:r>
      <w:r w:rsidR="00FB4E2D" w:rsidRPr="00850408">
        <w:rPr>
          <w:bCs/>
          <w:iCs/>
          <w:kern w:val="1"/>
        </w:rPr>
        <w:t>р</w:t>
      </w:r>
      <w:r w:rsidR="00664502" w:rsidRPr="00850408">
        <w:rPr>
          <w:bCs/>
          <w:iCs/>
          <w:kern w:val="1"/>
        </w:rPr>
        <w:t>у</w:t>
      </w:r>
      <w:r w:rsidR="00FB4E2D" w:rsidRPr="00850408">
        <w:rPr>
          <w:bCs/>
          <w:iCs/>
          <w:kern w:val="1"/>
        </w:rPr>
        <w:t>же</w:t>
      </w:r>
      <w:r w:rsidR="00664502" w:rsidRPr="00850408">
        <w:rPr>
          <w:bCs/>
          <w:iCs/>
          <w:kern w:val="1"/>
        </w:rPr>
        <w:t>с</w:t>
      </w:r>
      <w:r w:rsidR="00FB4E2D" w:rsidRPr="00850408">
        <w:rPr>
          <w:bCs/>
          <w:iCs/>
          <w:kern w:val="1"/>
        </w:rPr>
        <w:t>тво»</w:t>
      </w:r>
      <w:r w:rsidRPr="00850408">
        <w:rPr>
          <w:bCs/>
          <w:iCs/>
          <w:kern w:val="1"/>
        </w:rPr>
        <w:t>.</w:t>
      </w:r>
      <w:r w:rsidR="00283586" w:rsidRPr="00850408">
        <w:rPr>
          <w:bCs/>
          <w:iCs/>
          <w:kern w:val="1"/>
        </w:rPr>
        <w:t xml:space="preserve"> </w:t>
      </w:r>
      <w:r w:rsidR="00FB4E2D" w:rsidRPr="00850408">
        <w:rPr>
          <w:bCs/>
          <w:iCs/>
          <w:kern w:val="1"/>
        </w:rPr>
        <w:t>Он</w:t>
      </w:r>
      <w:r w:rsidRPr="00850408">
        <w:rPr>
          <w:bCs/>
          <w:iCs/>
          <w:kern w:val="1"/>
        </w:rPr>
        <w:t xml:space="preserve"> необходим детям для проявления инициативы, самостоятельности, реального участия в жизни школы, общества и утверждения своей личности в значимой для общества деятельности.</w:t>
      </w:r>
    </w:p>
    <w:p w:rsidR="00C82E30" w:rsidRPr="00850408" w:rsidRDefault="00C82E30" w:rsidP="00C82E30">
      <w:pPr>
        <w:widowControl w:val="0"/>
        <w:autoSpaceDE w:val="0"/>
        <w:ind w:firstLine="567"/>
        <w:jc w:val="both"/>
        <w:rPr>
          <w:bCs/>
          <w:iCs/>
          <w:kern w:val="1"/>
        </w:rPr>
      </w:pPr>
      <w:r w:rsidRPr="00850408">
        <w:rPr>
          <w:bCs/>
          <w:iCs/>
          <w:kern w:val="1"/>
        </w:rPr>
        <w:t>В основе системы деятельности</w:t>
      </w:r>
      <w:r w:rsidR="00283586" w:rsidRPr="00850408">
        <w:rPr>
          <w:bCs/>
          <w:iCs/>
          <w:kern w:val="1"/>
        </w:rPr>
        <w:t xml:space="preserve"> </w:t>
      </w:r>
      <w:r w:rsidR="00FB4E2D" w:rsidRPr="00850408">
        <w:rPr>
          <w:bCs/>
          <w:iCs/>
          <w:kern w:val="1"/>
        </w:rPr>
        <w:t>Совета Лидеров</w:t>
      </w:r>
      <w:r w:rsidRPr="00850408">
        <w:rPr>
          <w:bCs/>
          <w:iCs/>
          <w:kern w:val="1"/>
        </w:rPr>
        <w:t xml:space="preserve"> положена совместная творческая деятельность детей и взрослых по различным направлениям:</w:t>
      </w:r>
    </w:p>
    <w:p w:rsidR="00C82E30" w:rsidRPr="00850408" w:rsidRDefault="00C82E30" w:rsidP="00C82E30">
      <w:pPr>
        <w:widowControl w:val="0"/>
        <w:autoSpaceDE w:val="0"/>
        <w:jc w:val="both"/>
        <w:rPr>
          <w:bCs/>
          <w:iCs/>
          <w:kern w:val="1"/>
        </w:rPr>
      </w:pPr>
      <w:r w:rsidRPr="00850408">
        <w:rPr>
          <w:bCs/>
          <w:iCs/>
          <w:kern w:val="1"/>
        </w:rPr>
        <w:t>-подготовка КТД, традиционных школьных мероприятий через организацию работы Думы;</w:t>
      </w:r>
    </w:p>
    <w:p w:rsidR="00C82E30" w:rsidRPr="00850408" w:rsidRDefault="00C82E30" w:rsidP="00C82E30">
      <w:pPr>
        <w:widowControl w:val="0"/>
        <w:autoSpaceDE w:val="0"/>
        <w:jc w:val="both"/>
        <w:rPr>
          <w:bCs/>
          <w:iCs/>
          <w:kern w:val="1"/>
        </w:rPr>
      </w:pPr>
      <w:r w:rsidRPr="00850408">
        <w:rPr>
          <w:bCs/>
          <w:iCs/>
          <w:kern w:val="1"/>
        </w:rPr>
        <w:t>-организация мероприятий, способствующих воспитанию нравственных, гражданских качеств учащихся;</w:t>
      </w:r>
    </w:p>
    <w:p w:rsidR="00C82E30" w:rsidRPr="00850408" w:rsidRDefault="00C82E30" w:rsidP="00C82E30">
      <w:pPr>
        <w:widowControl w:val="0"/>
        <w:autoSpaceDE w:val="0"/>
        <w:jc w:val="both"/>
        <w:rPr>
          <w:bCs/>
          <w:iCs/>
          <w:kern w:val="1"/>
        </w:rPr>
      </w:pPr>
      <w:r w:rsidRPr="00850408">
        <w:rPr>
          <w:bCs/>
          <w:iCs/>
          <w:kern w:val="1"/>
        </w:rPr>
        <w:t>-развитие интереса и способности к общению всех субъектов воспитательного процесса: учеников, учителей, родителей;</w:t>
      </w:r>
    </w:p>
    <w:p w:rsidR="00C82E30" w:rsidRPr="00850408" w:rsidRDefault="00C82E30" w:rsidP="00C82E30">
      <w:pPr>
        <w:widowControl w:val="0"/>
        <w:autoSpaceDE w:val="0"/>
        <w:jc w:val="both"/>
        <w:rPr>
          <w:bCs/>
          <w:iCs/>
          <w:kern w:val="1"/>
        </w:rPr>
      </w:pPr>
      <w:r w:rsidRPr="00850408">
        <w:rPr>
          <w:bCs/>
          <w:iCs/>
          <w:kern w:val="1"/>
        </w:rPr>
        <w:t>-формирование умения видеть проблемы жизни и решать их в меру своих сил. </w:t>
      </w:r>
    </w:p>
    <w:p w:rsidR="00C82E30" w:rsidRPr="00850408" w:rsidRDefault="00FB4E2D" w:rsidP="00C82E30">
      <w:pPr>
        <w:jc w:val="both"/>
        <w:rPr>
          <w:kern w:val="1"/>
        </w:rPr>
      </w:pPr>
      <w:r w:rsidRPr="00850408">
        <w:rPr>
          <w:kern w:val="1"/>
        </w:rPr>
        <w:t>Совет Лидеров</w:t>
      </w:r>
      <w:r w:rsidR="00C82E30" w:rsidRPr="00850408">
        <w:rPr>
          <w:kern w:val="1"/>
        </w:rPr>
        <w:t xml:space="preserve"> возглавляет Президент школы, избранный </w:t>
      </w:r>
      <w:proofErr w:type="gramStart"/>
      <w:r w:rsidR="00C82E30" w:rsidRPr="00850408">
        <w:rPr>
          <w:kern w:val="1"/>
        </w:rPr>
        <w:t>обучающимися</w:t>
      </w:r>
      <w:proofErr w:type="gramEnd"/>
      <w:r w:rsidR="00C82E30" w:rsidRPr="00850408">
        <w:rPr>
          <w:kern w:val="1"/>
        </w:rPr>
        <w:t xml:space="preserve"> школы. В течение года </w:t>
      </w:r>
      <w:r w:rsidR="000828FF" w:rsidRPr="00850408">
        <w:rPr>
          <w:kern w:val="1"/>
        </w:rPr>
        <w:t>Совет</w:t>
      </w:r>
      <w:r w:rsidR="00C82E30" w:rsidRPr="00850408">
        <w:rPr>
          <w:kern w:val="1"/>
        </w:rPr>
        <w:t xml:space="preserve"> собирается  раз в </w:t>
      </w:r>
      <w:r w:rsidR="000828FF" w:rsidRPr="00850408">
        <w:rPr>
          <w:kern w:val="1"/>
        </w:rPr>
        <w:t>месяц</w:t>
      </w:r>
      <w:r w:rsidR="00C82E30" w:rsidRPr="00850408">
        <w:rPr>
          <w:kern w:val="1"/>
        </w:rPr>
        <w:t>, для обсуждения и решения текущих и запланированных вопросов.</w:t>
      </w:r>
      <w:r w:rsidR="00283586" w:rsidRPr="00850408">
        <w:rPr>
          <w:kern w:val="1"/>
        </w:rPr>
        <w:t xml:space="preserve"> </w:t>
      </w:r>
      <w:r w:rsidR="00C82E30" w:rsidRPr="00850408">
        <w:rPr>
          <w:kern w:val="1"/>
        </w:rPr>
        <w:t>Функционирование охватывает дежурство по школе,</w:t>
      </w:r>
      <w:r w:rsidR="00283586" w:rsidRPr="00850408">
        <w:rPr>
          <w:kern w:val="1"/>
        </w:rPr>
        <w:t xml:space="preserve"> </w:t>
      </w:r>
      <w:r w:rsidR="00C82E30" w:rsidRPr="00850408">
        <w:rPr>
          <w:kern w:val="1"/>
        </w:rPr>
        <w:t>трудовую деятельность, кружковую работу, организацию общешкольных мероприятий, встреч с интересными людьми, анкетирование по различным вопросам,  организацию и проведение  тематических дискотек, проведение рейдов по проверке кабинетов, сохранности школьных учебников и т. д., оформление тематических стендов.</w:t>
      </w:r>
    </w:p>
    <w:p w:rsidR="00C82E30" w:rsidRPr="00850408" w:rsidRDefault="00C82E30" w:rsidP="00C82E30">
      <w:pPr>
        <w:widowControl w:val="0"/>
        <w:autoSpaceDE w:val="0"/>
        <w:ind w:firstLine="567"/>
        <w:jc w:val="both"/>
        <w:rPr>
          <w:kern w:val="1"/>
        </w:rPr>
      </w:pPr>
      <w:r w:rsidRPr="00850408">
        <w:rPr>
          <w:kern w:val="1"/>
        </w:rPr>
        <w:t>По сравнению с предыдущим годом работа  ученического самоуправления улучшилась, о чём говорит активное участие детей в предметных декадах, различных конкурсах  как школьных,  так и  районных, в подготовке и проведении  общешкольных мероприятий.</w:t>
      </w:r>
    </w:p>
    <w:p w:rsidR="00C82E30" w:rsidRPr="00850408" w:rsidRDefault="00C82E30" w:rsidP="00C82E30">
      <w:pPr>
        <w:widowControl w:val="0"/>
        <w:autoSpaceDE w:val="0"/>
        <w:ind w:firstLine="567"/>
        <w:jc w:val="both"/>
        <w:rPr>
          <w:kern w:val="1"/>
        </w:rPr>
      </w:pPr>
      <w:r w:rsidRPr="00850408">
        <w:rPr>
          <w:kern w:val="1"/>
        </w:rPr>
        <w:t>Ученическое самоуправление было бы  более эффективно,  в том случае если в районе детям  представится возможность учиться, обмениваться опытом и просто общаться по вопросам ученического самоуправления, неплохо бы было организовать учебу активистов.</w:t>
      </w:r>
    </w:p>
    <w:p w:rsidR="00C82E30" w:rsidRPr="00850408" w:rsidRDefault="00C82E30" w:rsidP="00C82E30">
      <w:pPr>
        <w:widowControl w:val="0"/>
        <w:autoSpaceDE w:val="0"/>
        <w:jc w:val="both"/>
        <w:rPr>
          <w:b/>
          <w:bCs/>
          <w:iCs/>
          <w:kern w:val="1"/>
        </w:rPr>
      </w:pPr>
      <w:r w:rsidRPr="00850408">
        <w:rPr>
          <w:b/>
          <w:bCs/>
          <w:i/>
          <w:iCs/>
          <w:kern w:val="1"/>
        </w:rPr>
        <w:t>Возможные пути преодоления недостатков</w:t>
      </w:r>
      <w:r w:rsidRPr="00850408">
        <w:rPr>
          <w:b/>
          <w:bCs/>
          <w:iCs/>
          <w:kern w:val="1"/>
        </w:rPr>
        <w:t>:</w:t>
      </w:r>
    </w:p>
    <w:p w:rsidR="00C82E30" w:rsidRPr="00850408" w:rsidRDefault="00C82E30" w:rsidP="00C82E30">
      <w:pPr>
        <w:widowControl w:val="0"/>
        <w:autoSpaceDE w:val="0"/>
        <w:jc w:val="both"/>
        <w:rPr>
          <w:kern w:val="1"/>
        </w:rPr>
      </w:pPr>
      <w:r w:rsidRPr="00850408">
        <w:rPr>
          <w:kern w:val="1"/>
        </w:rPr>
        <w:t xml:space="preserve">1.  Необходимо активизировать работу всех отделов,  особенно - </w:t>
      </w:r>
      <w:proofErr w:type="gramStart"/>
      <w:r w:rsidRPr="00850408">
        <w:rPr>
          <w:kern w:val="1"/>
        </w:rPr>
        <w:t>информационного</w:t>
      </w:r>
      <w:proofErr w:type="gramEnd"/>
      <w:r w:rsidRPr="00850408">
        <w:rPr>
          <w:kern w:val="1"/>
        </w:rPr>
        <w:t>  через более тесное сотрудничество с библиотекой  классными коллективами.</w:t>
      </w:r>
    </w:p>
    <w:p w:rsidR="00C82E30" w:rsidRPr="00850408" w:rsidRDefault="00C82E30" w:rsidP="00C82E30">
      <w:pPr>
        <w:widowControl w:val="0"/>
        <w:autoSpaceDE w:val="0"/>
        <w:jc w:val="both"/>
        <w:rPr>
          <w:kern w:val="1"/>
        </w:rPr>
      </w:pPr>
      <w:r w:rsidRPr="00850408">
        <w:rPr>
          <w:kern w:val="1"/>
        </w:rPr>
        <w:lastRenderedPageBreak/>
        <w:t>2.  Сделать жизнь в классе открытой, и через информационные листы класса, 1 раз в месяц освещать свои экскурсии, праздники, классные часы.</w:t>
      </w:r>
    </w:p>
    <w:p w:rsidR="00CF05CF" w:rsidRPr="00850408" w:rsidRDefault="00C82E30" w:rsidP="00664502">
      <w:pPr>
        <w:widowControl w:val="0"/>
        <w:autoSpaceDE w:val="0"/>
        <w:jc w:val="both"/>
        <w:rPr>
          <w:kern w:val="1"/>
        </w:rPr>
      </w:pPr>
      <w:r w:rsidRPr="00850408">
        <w:rPr>
          <w:kern w:val="1"/>
        </w:rPr>
        <w:t>3.  Воспитывать самостоятельность и инициативность у учащихся.</w:t>
      </w:r>
    </w:p>
    <w:p w:rsidR="00664502" w:rsidRPr="00850408" w:rsidRDefault="000828FF" w:rsidP="00664502">
      <w:pPr>
        <w:pStyle w:val="msolistparagraphcxspmiddle"/>
        <w:spacing w:before="0" w:after="0"/>
        <w:rPr>
          <w:b/>
        </w:rPr>
      </w:pPr>
      <w:r w:rsidRPr="00850408">
        <w:rPr>
          <w:b/>
          <w:color w:val="000000"/>
        </w:rPr>
        <w:t>IV. Профилактика правонарушений, безнадзорности, пропаганда здорового образа жизни.</w:t>
      </w:r>
      <w:r w:rsidRPr="00850408">
        <w:rPr>
          <w:b/>
        </w:rPr>
        <w:t xml:space="preserve"> Формы работы с  детьми «группы риска».</w:t>
      </w:r>
    </w:p>
    <w:p w:rsidR="000828FF" w:rsidRPr="00850408" w:rsidRDefault="000828FF" w:rsidP="00664502">
      <w:pPr>
        <w:pStyle w:val="msolistparagraphcxspmiddle"/>
        <w:spacing w:before="0" w:after="0"/>
      </w:pPr>
      <w:r w:rsidRPr="00850408">
        <w:rPr>
          <w:bCs/>
        </w:rPr>
        <w:t xml:space="preserve">Система работы по </w:t>
      </w:r>
      <w:r w:rsidRPr="00850408">
        <w:t>профилактике правонарушений школы представляет собой совокупность мероприятий обеспечивающих профилактику предупреждения правонарушений среди несовершеннолетних:</w:t>
      </w:r>
    </w:p>
    <w:p w:rsidR="000828FF" w:rsidRPr="00850408" w:rsidRDefault="000828FF" w:rsidP="000828F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обеспечение участников учебно-воспитательного процесса  нормативно-правовой базой;</w:t>
      </w:r>
    </w:p>
    <w:p w:rsidR="000828FF" w:rsidRPr="00850408" w:rsidRDefault="000828FF" w:rsidP="000828F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создание условий для качественного проведения  мероприятий по профилактике</w:t>
      </w:r>
    </w:p>
    <w:p w:rsidR="000828FF" w:rsidRPr="00850408" w:rsidRDefault="000828FF" w:rsidP="000828F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 правонарушений:</w:t>
      </w:r>
    </w:p>
    <w:p w:rsidR="000828FF" w:rsidRPr="00850408" w:rsidRDefault="000828FF" w:rsidP="000828F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 обеспечение полного охвата обучением детей  школьного возраста;</w:t>
      </w:r>
    </w:p>
    <w:p w:rsidR="000828FF" w:rsidRPr="00850408" w:rsidRDefault="000828FF" w:rsidP="000828F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 персональный 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посещением учебных занятий;</w:t>
      </w:r>
    </w:p>
    <w:p w:rsidR="000828FF" w:rsidRPr="00850408" w:rsidRDefault="000828FF" w:rsidP="000828F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-  организация летнего отдыха, оздоровления; </w:t>
      </w:r>
    </w:p>
    <w:p w:rsidR="000828FF" w:rsidRPr="00850408" w:rsidRDefault="000828FF" w:rsidP="000828F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>-  организация досуга, занятости;</w:t>
      </w:r>
    </w:p>
    <w:p w:rsidR="000828FF" w:rsidRPr="00850408" w:rsidRDefault="000828FF" w:rsidP="000828FF">
      <w:pPr>
        <w:jc w:val="both"/>
      </w:pPr>
      <w:r w:rsidRPr="00850408">
        <w:t>- взаимодействие всех служб школы: социально-педагогической, психологической,</w:t>
      </w:r>
    </w:p>
    <w:p w:rsidR="000828FF" w:rsidRPr="00850408" w:rsidRDefault="000828FF" w:rsidP="000828FF">
      <w:pPr>
        <w:jc w:val="both"/>
      </w:pPr>
      <w:proofErr w:type="gramStart"/>
      <w:r w:rsidRPr="00850408">
        <w:t>методической</w:t>
      </w:r>
      <w:proofErr w:type="gramEnd"/>
      <w:r w:rsidRPr="00850408">
        <w:t xml:space="preserve">, медперсонала. </w:t>
      </w:r>
    </w:p>
    <w:p w:rsidR="000828FF" w:rsidRPr="00850408" w:rsidRDefault="000828FF" w:rsidP="000828FF">
      <w:pPr>
        <w:jc w:val="both"/>
      </w:pPr>
      <w:r w:rsidRPr="00850408">
        <w:t xml:space="preserve">          В вопросах,  касающихся профилактики правонарушений,  пользуемся  нормативно-правовой базой, регулирующей учебно-воспитательный процесс и позволяющей создать благоприятные условия для проведения качественной профилактической работы:</w:t>
      </w:r>
    </w:p>
    <w:p w:rsidR="000828FF" w:rsidRPr="00850408" w:rsidRDefault="000828FF" w:rsidP="000828FF">
      <w:pPr>
        <w:jc w:val="both"/>
      </w:pPr>
      <w:r w:rsidRPr="00850408">
        <w:t xml:space="preserve">действующее международное законодательство, законы РФ и РД, нормативные правовые акты органов местного самоуправления. В школе 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несовершеннолетних.    </w:t>
      </w:r>
    </w:p>
    <w:p w:rsidR="000828FF" w:rsidRPr="00850408" w:rsidRDefault="000828FF" w:rsidP="000828FF">
      <w:pPr>
        <w:jc w:val="both"/>
      </w:pPr>
      <w:r w:rsidRPr="00850408">
        <w:t xml:space="preserve">           В школе создан банк данных, в нем собраны сведения об учащихся школы нуждающихся   в педагогической поддержке, который постоянно обновляется. </w:t>
      </w:r>
    </w:p>
    <w:p w:rsidR="000828FF" w:rsidRPr="00850408" w:rsidRDefault="000828FF" w:rsidP="000828FF">
      <w:r w:rsidRPr="00850408">
        <w:t xml:space="preserve">        Основными направлениями в работе школы по профилактике правонарушений и предупреждению беспризорности являются:</w:t>
      </w:r>
    </w:p>
    <w:p w:rsidR="000828FF" w:rsidRPr="00850408" w:rsidRDefault="000828FF" w:rsidP="000828FF">
      <w:r w:rsidRPr="00850408">
        <w:t>1. Информационно-пропагандистское</w:t>
      </w:r>
    </w:p>
    <w:p w:rsidR="000828FF" w:rsidRPr="00850408" w:rsidRDefault="000828FF" w:rsidP="000828FF">
      <w:r w:rsidRPr="00850408">
        <w:t>2. Социально-педагогическое</w:t>
      </w:r>
    </w:p>
    <w:p w:rsidR="000828FF" w:rsidRPr="00850408" w:rsidRDefault="000828FF" w:rsidP="000828FF">
      <w:r w:rsidRPr="00850408">
        <w:t>3. Коррекционно-психологическое</w:t>
      </w:r>
    </w:p>
    <w:p w:rsidR="000828FF" w:rsidRPr="00850408" w:rsidRDefault="000828FF" w:rsidP="000828FF">
      <w:r w:rsidRPr="00850408">
        <w:t>4. Внеурочная занятость</w:t>
      </w:r>
    </w:p>
    <w:p w:rsidR="000828FF" w:rsidRPr="00850408" w:rsidRDefault="000828FF" w:rsidP="000828FF">
      <w:pPr>
        <w:ind w:firstLine="540"/>
        <w:jc w:val="both"/>
      </w:pPr>
      <w:r w:rsidRPr="00850408">
        <w:tab/>
        <w:t>С целью предупреждения правонарушений и преступлений; укрепления дисциплины среди учащихся школы, а также в целях расширения воспитательных возможностей школьной среды по вопросам предупреждения социально-опасных явлений в школе проходит «Месячник профилактики правонарушений». Месячник профилактики позволяет разнообразить формы и методы профилактической работы с учащимися, направленной на предупреждение правонарушений. В план проведения профилактических мероприятий включаются такие формы работы, как тренинги, классные часы,  профилактические беседы, целью которого является воспитание у учащихся  правовой культуры,  навыков законопослушного поведения и чувства ответственности за свои поступки.</w:t>
      </w:r>
    </w:p>
    <w:p w:rsidR="000828FF" w:rsidRPr="00850408" w:rsidRDefault="000828FF" w:rsidP="000828FF">
      <w:pPr>
        <w:jc w:val="both"/>
      </w:pPr>
      <w:r w:rsidRPr="00850408">
        <w:t xml:space="preserve">   В школе с родителями несовершеннолетних проводится следующая работа: индивидуальные консультации, психолого-педагогическое просвещение и родительские собрания, знакомящие с психическими особенностями возраста ребенка, методикой бесконфликтного общения, психологией семейных отношений. </w:t>
      </w:r>
    </w:p>
    <w:p w:rsidR="000828FF" w:rsidRPr="00850408" w:rsidRDefault="000828FF" w:rsidP="000828FF">
      <w:pPr>
        <w:jc w:val="both"/>
      </w:pPr>
      <w:r w:rsidRPr="00850408">
        <w:rPr>
          <w:b/>
        </w:rPr>
        <w:t>Целью социально-педагогического направления</w:t>
      </w:r>
    </w:p>
    <w:p w:rsidR="000828FF" w:rsidRPr="00850408" w:rsidRDefault="000828FF" w:rsidP="000828FF">
      <w:pPr>
        <w:jc w:val="both"/>
      </w:pPr>
      <w:r w:rsidRPr="00850408">
        <w:t xml:space="preserve">является усиление взаимодействия Социум-Школа для более эффективного и продуктивного сотрудничества в вопросах профилактики правонарушений. Данная цель реализуется </w:t>
      </w:r>
      <w:proofErr w:type="gramStart"/>
      <w:r w:rsidRPr="00850408">
        <w:t>через</w:t>
      </w:r>
      <w:proofErr w:type="gramEnd"/>
      <w:r w:rsidRPr="00850408">
        <w:t>:</w:t>
      </w:r>
    </w:p>
    <w:p w:rsidR="000828FF" w:rsidRPr="00850408" w:rsidRDefault="000828FF" w:rsidP="000828FF">
      <w:pPr>
        <w:widowControl w:val="0"/>
        <w:numPr>
          <w:ilvl w:val="2"/>
          <w:numId w:val="16"/>
        </w:numPr>
        <w:tabs>
          <w:tab w:val="clear" w:pos="1440"/>
          <w:tab w:val="num" w:pos="720"/>
        </w:tabs>
        <w:ind w:left="720" w:hanging="540"/>
        <w:jc w:val="both"/>
      </w:pPr>
      <w:r w:rsidRPr="00850408">
        <w:t>взаимосвязь с социальными службами района;</w:t>
      </w:r>
    </w:p>
    <w:p w:rsidR="000828FF" w:rsidRPr="00850408" w:rsidRDefault="000828FF" w:rsidP="000828FF">
      <w:pPr>
        <w:widowControl w:val="0"/>
        <w:numPr>
          <w:ilvl w:val="2"/>
          <w:numId w:val="16"/>
        </w:numPr>
        <w:tabs>
          <w:tab w:val="clear" w:pos="1440"/>
          <w:tab w:val="num" w:pos="720"/>
        </w:tabs>
        <w:ind w:left="720" w:hanging="540"/>
        <w:jc w:val="both"/>
      </w:pPr>
      <w:r w:rsidRPr="00850408">
        <w:t xml:space="preserve">взаимосвязь с инспекцией по ДН и комиссией по </w:t>
      </w:r>
      <w:proofErr w:type="spellStart"/>
      <w:r w:rsidRPr="00850408">
        <w:t>ДНиЗП</w:t>
      </w:r>
      <w:proofErr w:type="spellEnd"/>
      <w:r w:rsidRPr="00850408">
        <w:t xml:space="preserve">: имеется план работы </w:t>
      </w:r>
      <w:r w:rsidRPr="00850408">
        <w:lastRenderedPageBreak/>
        <w:t xml:space="preserve">комиссии по ДН и защите их прав, разработан план совместных мероприятий с ПДН ОВД </w:t>
      </w:r>
      <w:proofErr w:type="spellStart"/>
      <w:r w:rsidR="00441646" w:rsidRPr="00850408">
        <w:t>Т</w:t>
      </w:r>
      <w:r w:rsidR="00A22A70">
        <w:t>Кайтаг</w:t>
      </w:r>
      <w:r w:rsidR="00441646" w:rsidRPr="00850408">
        <w:t>ского</w:t>
      </w:r>
      <w:proofErr w:type="spellEnd"/>
      <w:r w:rsidR="00441646" w:rsidRPr="00850408">
        <w:t xml:space="preserve"> района на 201</w:t>
      </w:r>
      <w:r w:rsidR="00283586" w:rsidRPr="00850408">
        <w:t>8</w:t>
      </w:r>
      <w:r w:rsidRPr="00850408">
        <w:t>– 201</w:t>
      </w:r>
      <w:r w:rsidR="00283586" w:rsidRPr="00850408">
        <w:t>9</w:t>
      </w:r>
      <w:r w:rsidRPr="00850408">
        <w:t xml:space="preserve"> учебный год</w:t>
      </w:r>
    </w:p>
    <w:p w:rsidR="000828FF" w:rsidRPr="00850408" w:rsidRDefault="000828FF" w:rsidP="000828FF">
      <w:pPr>
        <w:jc w:val="both"/>
      </w:pPr>
      <w:r w:rsidRPr="00850408">
        <w:t xml:space="preserve">-  работу </w:t>
      </w:r>
      <w:r w:rsidR="00441646" w:rsidRPr="00850408">
        <w:t>Совета профилактики</w:t>
      </w:r>
    </w:p>
    <w:p w:rsidR="000828FF" w:rsidRPr="00850408" w:rsidRDefault="000828FF" w:rsidP="000828FF">
      <w:pPr>
        <w:jc w:val="both"/>
      </w:pPr>
      <w:r w:rsidRPr="00850408">
        <w:t xml:space="preserve">В Совет </w:t>
      </w:r>
      <w:r w:rsidR="00441646" w:rsidRPr="00850408">
        <w:t>профилактики</w:t>
      </w:r>
      <w:r w:rsidRPr="00850408">
        <w:t xml:space="preserve"> входят члены администрации, </w:t>
      </w:r>
      <w:proofErr w:type="gramStart"/>
      <w:r w:rsidRPr="00850408">
        <w:t>педагогического</w:t>
      </w:r>
      <w:proofErr w:type="gramEnd"/>
      <w:r w:rsidRPr="00850408">
        <w:t>, ученического</w:t>
      </w:r>
    </w:p>
    <w:p w:rsidR="000828FF" w:rsidRPr="00850408" w:rsidRDefault="000828FF" w:rsidP="000828FF">
      <w:pPr>
        <w:jc w:val="both"/>
      </w:pPr>
      <w:r w:rsidRPr="00850408">
        <w:t xml:space="preserve">коллективов, представители родительского комитета и ОВД. </w:t>
      </w:r>
    </w:p>
    <w:p w:rsidR="000828FF" w:rsidRPr="00850408" w:rsidRDefault="000828FF" w:rsidP="000828FF">
      <w:pPr>
        <w:jc w:val="center"/>
        <w:rPr>
          <w:b/>
          <w:u w:val="single"/>
        </w:rPr>
      </w:pPr>
      <w:r w:rsidRPr="00850408">
        <w:rPr>
          <w:b/>
          <w:u w:val="single"/>
        </w:rPr>
        <w:t xml:space="preserve">Состав Совета </w:t>
      </w:r>
      <w:r w:rsidR="008C3C57" w:rsidRPr="00850408">
        <w:rPr>
          <w:b/>
          <w:u w:val="single"/>
        </w:rPr>
        <w:t>профилактики</w:t>
      </w:r>
      <w:r w:rsidRPr="00850408">
        <w:rPr>
          <w:b/>
          <w:u w:val="single"/>
        </w:rPr>
        <w:t>:</w:t>
      </w:r>
    </w:p>
    <w:p w:rsidR="000828FF" w:rsidRPr="00850408" w:rsidRDefault="00A22A70" w:rsidP="00E20B08">
      <w:pPr>
        <w:pStyle w:val="ac"/>
        <w:numPr>
          <w:ilvl w:val="0"/>
          <w:numId w:val="29"/>
        </w:numPr>
        <w:jc w:val="both"/>
      </w:pPr>
      <w:r>
        <w:t>Гасанов М</w:t>
      </w:r>
      <w:r w:rsidR="00E20B08" w:rsidRPr="00850408">
        <w:t>.А.</w:t>
      </w:r>
      <w:r w:rsidR="000828FF" w:rsidRPr="00850408">
        <w:t xml:space="preserve">     -  </w:t>
      </w:r>
      <w:r w:rsidR="000828FF" w:rsidRPr="00850408">
        <w:rPr>
          <w:b/>
          <w:i/>
        </w:rPr>
        <w:t>председатель Совета</w:t>
      </w:r>
      <w:r w:rsidR="000828FF" w:rsidRPr="00850408">
        <w:t xml:space="preserve">, </w:t>
      </w:r>
      <w:r w:rsidR="00E20B08" w:rsidRPr="00850408">
        <w:t xml:space="preserve"> директор школы</w:t>
      </w:r>
    </w:p>
    <w:p w:rsidR="00E20B08" w:rsidRPr="00850408" w:rsidRDefault="00A22A70" w:rsidP="00E20B08">
      <w:pPr>
        <w:pStyle w:val="ac"/>
        <w:numPr>
          <w:ilvl w:val="0"/>
          <w:numId w:val="29"/>
        </w:numPr>
        <w:jc w:val="both"/>
      </w:pPr>
      <w:r>
        <w:t>Магомедов Г.Р</w:t>
      </w:r>
      <w:r w:rsidR="00E20B08" w:rsidRPr="00850408">
        <w:t>. – заместитель директора по УВР</w:t>
      </w:r>
    </w:p>
    <w:p w:rsidR="000828FF" w:rsidRPr="00850408" w:rsidRDefault="000828FF" w:rsidP="000828FF">
      <w:r w:rsidRPr="00850408">
        <w:t xml:space="preserve">2. </w:t>
      </w:r>
      <w:r w:rsidR="00A22A70">
        <w:t>Курбанова Э.М</w:t>
      </w:r>
      <w:r w:rsidRPr="00850408">
        <w:t xml:space="preserve">.    -  </w:t>
      </w:r>
      <w:proofErr w:type="spellStart"/>
      <w:r w:rsidR="00A22A70">
        <w:t>предс</w:t>
      </w:r>
      <w:proofErr w:type="spellEnd"/>
      <w:r w:rsidR="00A22A70">
        <w:t>. ПК</w:t>
      </w:r>
      <w:r w:rsidRPr="00850408">
        <w:t xml:space="preserve"> школы, учитель </w:t>
      </w:r>
      <w:r w:rsidR="00A22A70">
        <w:t>математики</w:t>
      </w:r>
    </w:p>
    <w:p w:rsidR="000828FF" w:rsidRPr="00850408" w:rsidRDefault="00441646" w:rsidP="000828FF">
      <w:pPr>
        <w:jc w:val="both"/>
      </w:pPr>
      <w:r w:rsidRPr="00850408">
        <w:t>3</w:t>
      </w:r>
      <w:r w:rsidR="000828FF" w:rsidRPr="00850408">
        <w:t xml:space="preserve">. </w:t>
      </w:r>
      <w:proofErr w:type="spellStart"/>
      <w:r w:rsidR="00A22A70">
        <w:t>Квсумова</w:t>
      </w:r>
      <w:proofErr w:type="spellEnd"/>
      <w:r w:rsidR="00A22A70">
        <w:t xml:space="preserve"> М.М</w:t>
      </w:r>
      <w:r w:rsidR="000828FF" w:rsidRPr="00850408">
        <w:t xml:space="preserve">. </w:t>
      </w:r>
      <w:r w:rsidR="00A22A70">
        <w:t xml:space="preserve">  -   Ст. вожатая</w:t>
      </w:r>
      <w:r w:rsidR="000828FF" w:rsidRPr="00850408">
        <w:t xml:space="preserve"> школы</w:t>
      </w:r>
    </w:p>
    <w:p w:rsidR="000828FF" w:rsidRPr="00850408" w:rsidRDefault="000828FF" w:rsidP="00AC53AE">
      <w:r w:rsidRPr="00850408">
        <w:t xml:space="preserve">      В этом учебном году проведено</w:t>
      </w:r>
      <w:r w:rsidR="00CF6803" w:rsidRPr="00850408">
        <w:t xml:space="preserve"> 4</w:t>
      </w:r>
      <w:r w:rsidRPr="00850408">
        <w:t xml:space="preserve"> заседани</w:t>
      </w:r>
      <w:r w:rsidR="00CF6803" w:rsidRPr="00850408">
        <w:t>я</w:t>
      </w:r>
      <w:r w:rsidRPr="00850408">
        <w:t xml:space="preserve">, где рассматривались тематические вопросы и персональные дела учащихся, разрабатываются меры поддержки и контроля по каждому обучающемуся и его семье.  </w:t>
      </w:r>
    </w:p>
    <w:p w:rsidR="000828FF" w:rsidRPr="00850408" w:rsidRDefault="000828FF" w:rsidP="000828FF">
      <w:pPr>
        <w:jc w:val="both"/>
      </w:pPr>
      <w:r w:rsidRPr="00850408">
        <w:t xml:space="preserve">   Оказывается помощь несовершеннолетним в социальной  адаптации, профориентации, получении профессии и трудоустройстве.</w:t>
      </w:r>
      <w:r w:rsidR="00283586" w:rsidRPr="00850408">
        <w:t xml:space="preserve"> </w:t>
      </w:r>
      <w:r w:rsidRPr="00850408">
        <w:t xml:space="preserve">Каждый год собираются сведения о выпускниках 9-х классов школы (в возрасте до 18 лет), продолжающих свое обучение в других учебных заведениях. </w:t>
      </w:r>
    </w:p>
    <w:p w:rsidR="000828FF" w:rsidRPr="00850408" w:rsidRDefault="000828FF" w:rsidP="000828FF">
      <w:pPr>
        <w:jc w:val="both"/>
      </w:pPr>
      <w:r w:rsidRPr="00850408">
        <w:rPr>
          <w:b/>
        </w:rPr>
        <w:t xml:space="preserve"> Целью </w:t>
      </w:r>
      <w:proofErr w:type="gramStart"/>
      <w:r w:rsidRPr="00850408">
        <w:rPr>
          <w:b/>
        </w:rPr>
        <w:t>коррекционно-психологического</w:t>
      </w:r>
      <w:proofErr w:type="gramEnd"/>
    </w:p>
    <w:p w:rsidR="000828FF" w:rsidRPr="00850408" w:rsidRDefault="000828FF" w:rsidP="000828FF">
      <w:pPr>
        <w:jc w:val="both"/>
      </w:pPr>
      <w:r w:rsidRPr="00850408">
        <w:t xml:space="preserve">направления является индивидуальное психолого-педагогическое сопровождение всех учащихся, состоящих на всех видах учёта, а также профилактическая работа с остальными учащимися. Данный вид деятельности реализуется </w:t>
      </w:r>
      <w:proofErr w:type="gramStart"/>
      <w:r w:rsidRPr="00850408">
        <w:t>через</w:t>
      </w:r>
      <w:proofErr w:type="gramEnd"/>
      <w:r w:rsidRPr="00850408">
        <w:t>:</w:t>
      </w:r>
    </w:p>
    <w:p w:rsidR="000828FF" w:rsidRPr="00850408" w:rsidRDefault="000828FF" w:rsidP="000828FF">
      <w:pPr>
        <w:widowControl w:val="0"/>
        <w:numPr>
          <w:ilvl w:val="0"/>
          <w:numId w:val="17"/>
        </w:numPr>
        <w:jc w:val="both"/>
      </w:pPr>
      <w:r w:rsidRPr="00850408">
        <w:t>обучающие программы-тренинги активной психологической защиты («</w:t>
      </w:r>
      <w:proofErr w:type="spellStart"/>
      <w:r w:rsidRPr="00850408">
        <w:t>Сталкер</w:t>
      </w:r>
      <w:proofErr w:type="spellEnd"/>
      <w:r w:rsidRPr="00850408">
        <w:t>»);</w:t>
      </w:r>
    </w:p>
    <w:p w:rsidR="000828FF" w:rsidRPr="00850408" w:rsidRDefault="000828FF" w:rsidP="000828FF">
      <w:pPr>
        <w:widowControl w:val="0"/>
        <w:numPr>
          <w:ilvl w:val="0"/>
          <w:numId w:val="17"/>
        </w:numPr>
        <w:jc w:val="both"/>
      </w:pPr>
      <w:r w:rsidRPr="00850408">
        <w:t>профилактическую и коррекционную работу с учащимися: проведение индивидуальных и групповых профилактических бесед с учащимися</w:t>
      </w:r>
    </w:p>
    <w:p w:rsidR="000828FF" w:rsidRPr="00850408" w:rsidRDefault="000828FF" w:rsidP="000828FF">
      <w:pPr>
        <w:pStyle w:val="af5"/>
        <w:rPr>
          <w:color w:val="000000"/>
        </w:rPr>
      </w:pPr>
      <w:r w:rsidRPr="00850408">
        <w:rPr>
          <w:color w:val="000000"/>
        </w:rPr>
        <w:t>По индивидуальному плану работы с учащимися данной группы проводились:</w:t>
      </w:r>
    </w:p>
    <w:p w:rsidR="000828FF" w:rsidRPr="00850408" w:rsidRDefault="000828FF" w:rsidP="000828FF">
      <w:pPr>
        <w:pStyle w:val="af5"/>
        <w:rPr>
          <w:color w:val="000000"/>
        </w:rPr>
      </w:pPr>
      <w:r w:rsidRPr="00850408">
        <w:rPr>
          <w:color w:val="000000"/>
        </w:rPr>
        <w:t>1. Тренинги личностного роста по повышению самооценки;</w:t>
      </w:r>
    </w:p>
    <w:p w:rsidR="000828FF" w:rsidRPr="00850408" w:rsidRDefault="000828FF" w:rsidP="000828FF">
      <w:pPr>
        <w:pStyle w:val="af5"/>
        <w:rPr>
          <w:color w:val="000000"/>
        </w:rPr>
      </w:pPr>
      <w:r w:rsidRPr="00850408">
        <w:rPr>
          <w:color w:val="000000"/>
        </w:rPr>
        <w:t>2. Наблюдение за поведением на уроках, в общении со сверстниками и учителями,</w:t>
      </w:r>
    </w:p>
    <w:p w:rsidR="000828FF" w:rsidRPr="00850408" w:rsidRDefault="000828FF" w:rsidP="000828FF">
      <w:pPr>
        <w:pStyle w:val="af5"/>
        <w:rPr>
          <w:color w:val="000000"/>
        </w:rPr>
      </w:pPr>
      <w:r w:rsidRPr="00850408">
        <w:rPr>
          <w:color w:val="000000"/>
        </w:rPr>
        <w:t xml:space="preserve">    тестирование по определению уровня воспитанности;</w:t>
      </w:r>
    </w:p>
    <w:p w:rsidR="000828FF" w:rsidRPr="00850408" w:rsidRDefault="000828FF" w:rsidP="000828FF">
      <w:pPr>
        <w:pStyle w:val="af5"/>
        <w:rPr>
          <w:color w:val="000000"/>
        </w:rPr>
      </w:pPr>
      <w:r w:rsidRPr="00850408">
        <w:rPr>
          <w:color w:val="000000"/>
        </w:rPr>
        <w:t>3. Отслеживание успеваемости и посещаемости уроков  учащимися, находящихся в трудной жизненной ситуации;</w:t>
      </w:r>
    </w:p>
    <w:p w:rsidR="000828FF" w:rsidRPr="00850408" w:rsidRDefault="000828FF" w:rsidP="000828FF">
      <w:pPr>
        <w:pStyle w:val="af5"/>
        <w:rPr>
          <w:color w:val="000000"/>
        </w:rPr>
      </w:pPr>
      <w:r w:rsidRPr="00850408">
        <w:rPr>
          <w:color w:val="000000"/>
        </w:rPr>
        <w:t>4. Беседы: «</w:t>
      </w:r>
      <w:r w:rsidR="00E20B08" w:rsidRPr="00850408">
        <w:rPr>
          <w:color w:val="000000"/>
        </w:rPr>
        <w:t>Разрешения конфликтов без насилия</w:t>
      </w:r>
      <w:r w:rsidRPr="00850408">
        <w:rPr>
          <w:color w:val="000000"/>
        </w:rPr>
        <w:t>», «</w:t>
      </w:r>
      <w:r w:rsidR="00E20B08" w:rsidRPr="00850408">
        <w:rPr>
          <w:color w:val="000000"/>
        </w:rPr>
        <w:t>Злонамеренный поступок</w:t>
      </w:r>
      <w:r w:rsidRPr="00850408">
        <w:rPr>
          <w:color w:val="000000"/>
        </w:rPr>
        <w:t>», «</w:t>
      </w:r>
      <w:r w:rsidR="00E20B08" w:rsidRPr="00850408">
        <w:rPr>
          <w:color w:val="000000"/>
        </w:rPr>
        <w:t>Как противостоять влиянию подростковых антиобщественных группировок</w:t>
      </w:r>
      <w:r w:rsidRPr="00850408">
        <w:rPr>
          <w:color w:val="000000"/>
        </w:rPr>
        <w:t>»,  «Наши права и обязанности»</w:t>
      </w:r>
      <w:r w:rsidR="00E20B08" w:rsidRPr="00850408">
        <w:rPr>
          <w:color w:val="000000"/>
        </w:rPr>
        <w:t>, «Преступление», «Проступок»</w:t>
      </w:r>
      <w:r w:rsidRPr="00850408">
        <w:rPr>
          <w:color w:val="000000"/>
        </w:rPr>
        <w:t>;</w:t>
      </w:r>
    </w:p>
    <w:p w:rsidR="00385931" w:rsidRPr="00850408" w:rsidRDefault="00385931" w:rsidP="00AC53A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течение года была продолжена работа  по диагностике  учащихся и родителей с целью</w:t>
      </w:r>
      <w:r w:rsidR="00AC53AE" w:rsidRPr="008504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Pr="008504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 выявления   проблем в сфере обучения, воспитания и обращения. В процессе такого изучения  выявляются интересы и потребности детей, трудности и проблемы, конфликтные</w:t>
      </w:r>
      <w:r w:rsidR="00A22A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04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ситуации</w:t>
      </w:r>
    </w:p>
    <w:p w:rsidR="000828FF" w:rsidRPr="00850408" w:rsidRDefault="000828FF" w:rsidP="00AC53A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К сожалению, проводимая профилактическая работа с некоторыми семьями не всегда имеет положительный результат, родители отказываются приходить в школу, не являются на заседания Совета </w:t>
      </w:r>
      <w:r w:rsidR="00441646" w:rsidRPr="00850408">
        <w:rPr>
          <w:rFonts w:ascii="Times New Roman" w:hAnsi="Times New Roman" w:cs="Times New Roman"/>
          <w:sz w:val="24"/>
          <w:szCs w:val="24"/>
          <w:lang w:val="ru-RU"/>
        </w:rPr>
        <w:t>профилактики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, во время рейдов не открывают двери, отказываются общаться с педагогами. </w:t>
      </w:r>
    </w:p>
    <w:p w:rsidR="000828FF" w:rsidRPr="00850408" w:rsidRDefault="000828FF" w:rsidP="00AC53AE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Исходя из </w:t>
      </w:r>
      <w:proofErr w:type="gramStart"/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вышеизложенного</w:t>
      </w:r>
      <w:proofErr w:type="gramEnd"/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вытекают следующие задачи:</w:t>
      </w:r>
    </w:p>
    <w:p w:rsidR="000828FF" w:rsidRPr="00850408" w:rsidRDefault="000828FF" w:rsidP="00AC53AE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AC53AE"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</w:t>
      </w: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психологом школы оказывать помощь семьям, учащимся, нуждающимся в психологической помощи;</w:t>
      </w:r>
    </w:p>
    <w:p w:rsidR="000828FF" w:rsidRPr="00850408" w:rsidRDefault="000828FF" w:rsidP="00AC53AE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AC53AE"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</w:t>
      </w: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классными руководителями и зам. директора по воспитательной работе продолжать работу по привитию культуры поведения учащихся в школе и выявлению причин трудности в учебе;</w:t>
      </w:r>
    </w:p>
    <w:p w:rsidR="000828FF" w:rsidRPr="00850408" w:rsidRDefault="000828FF" w:rsidP="00AC53AE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 </w:t>
      </w:r>
      <w:r w:rsidR="00AC53AE"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Вовлекать</w:t>
      </w: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сеть кружков и секций  детей, находящихся в социально-опасном положении;</w:t>
      </w:r>
    </w:p>
    <w:p w:rsidR="000828FF" w:rsidRPr="00850408" w:rsidRDefault="000828FF" w:rsidP="00AC53AE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AC53AE"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</w:t>
      </w: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медицинскими работниками продолжить пропаганду здорового образа жизни с использованием средств информации;</w:t>
      </w:r>
    </w:p>
    <w:p w:rsidR="000828FF" w:rsidRPr="00850408" w:rsidRDefault="000828FF" w:rsidP="00AC53AE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AC53AE"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</w:t>
      </w:r>
      <w:r w:rsidRPr="008504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профилактическую работу с учащимися школы, применяя методики, социометрический опрос, составление карт наблюдений для изучения состояния тревожности учащихся, которые могут быть связаны с правонарушением.</w:t>
      </w:r>
    </w:p>
    <w:p w:rsidR="000828FF" w:rsidRPr="00850408" w:rsidRDefault="000828FF" w:rsidP="000828FF">
      <w:pPr>
        <w:autoSpaceDE w:val="0"/>
        <w:spacing w:after="240"/>
        <w:ind w:firstLine="19"/>
        <w:rPr>
          <w:rFonts w:eastAsia="TimesNewRomanPSMT"/>
          <w:b/>
          <w:bCs/>
          <w:i/>
          <w:iCs/>
        </w:rPr>
      </w:pPr>
      <w:r w:rsidRPr="00850408">
        <w:rPr>
          <w:rFonts w:eastAsia="TimesNewRomanPSMT"/>
          <w:b/>
          <w:bCs/>
          <w:i/>
          <w:iCs/>
        </w:rPr>
        <w:t>  Результат:</w:t>
      </w:r>
    </w:p>
    <w:p w:rsidR="000828FF" w:rsidRPr="00850408" w:rsidRDefault="000828FF" w:rsidP="000828FF">
      <w:pPr>
        <w:autoSpaceDE w:val="0"/>
        <w:ind w:left="45" w:hanging="38"/>
        <w:rPr>
          <w:rFonts w:eastAsia="TimesNewRomanPSMT"/>
        </w:rPr>
      </w:pPr>
      <w:r w:rsidRPr="00850408">
        <w:rPr>
          <w:rFonts w:eastAsia="TimesNewRomanPSMT"/>
        </w:rPr>
        <w:t>1.  Работе с трудными подростками в школе уделяется достойное внимание.</w:t>
      </w:r>
    </w:p>
    <w:p w:rsidR="000828FF" w:rsidRPr="00850408" w:rsidRDefault="000828FF" w:rsidP="000828FF">
      <w:pPr>
        <w:autoSpaceDE w:val="0"/>
        <w:rPr>
          <w:rFonts w:eastAsia="TimesNewRomanPSMT"/>
        </w:rPr>
      </w:pPr>
      <w:r w:rsidRPr="00850408">
        <w:rPr>
          <w:rFonts w:eastAsia="TimesNewRomanPSMT"/>
        </w:rPr>
        <w:t xml:space="preserve">3.Оказывается необходимая помощь детям из малообеспеченных семей. </w:t>
      </w:r>
    </w:p>
    <w:p w:rsidR="000828FF" w:rsidRPr="00850408" w:rsidRDefault="000828FF" w:rsidP="000828FF">
      <w:pPr>
        <w:autoSpaceDE w:val="0"/>
        <w:ind w:left="45" w:hanging="38"/>
        <w:rPr>
          <w:rFonts w:eastAsia="TimesNewRomanPSMT"/>
        </w:rPr>
      </w:pPr>
      <w:r w:rsidRPr="00850408">
        <w:rPr>
          <w:rFonts w:eastAsia="TimesNewRomanPSMT"/>
        </w:rPr>
        <w:t>4.Ведется необходимая работа с детьми-инвалидами.</w:t>
      </w:r>
    </w:p>
    <w:p w:rsidR="000828FF" w:rsidRPr="00850408" w:rsidRDefault="000828FF" w:rsidP="000828FF">
      <w:pPr>
        <w:pStyle w:val="msolistparagraphcxspmiddle"/>
        <w:spacing w:before="0" w:after="0"/>
      </w:pPr>
      <w:r w:rsidRPr="00850408">
        <w:t xml:space="preserve">Согласно плану в школе прошли: </w:t>
      </w:r>
    </w:p>
    <w:p w:rsidR="000828FF" w:rsidRPr="00850408" w:rsidRDefault="000828FF" w:rsidP="00AC53AE">
      <w:pPr>
        <w:pStyle w:val="msolistparagraphcxspmiddle"/>
        <w:numPr>
          <w:ilvl w:val="0"/>
          <w:numId w:val="34"/>
        </w:numPr>
        <w:spacing w:before="0" w:after="0"/>
      </w:pPr>
      <w:r w:rsidRPr="00850408">
        <w:t>Месячник гражданской защиты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</w:pPr>
      <w:r w:rsidRPr="00850408">
        <w:t xml:space="preserve">Диагностика информированности подростков по вопросам ПАВ (6-7 </w:t>
      </w:r>
      <w:proofErr w:type="spellStart"/>
      <w:r w:rsidRPr="00850408">
        <w:t>кл</w:t>
      </w:r>
      <w:proofErr w:type="spellEnd"/>
      <w:r w:rsidRPr="00850408">
        <w:t>.)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</w:pPr>
      <w:r w:rsidRPr="00850408">
        <w:t>Проведение анкетирования « Выявление трудновоспитуемых детей в классе»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</w:pPr>
      <w:r w:rsidRPr="00850408">
        <w:t xml:space="preserve">Интерактивная беседа "Поведение в </w:t>
      </w:r>
      <w:proofErr w:type="gramStart"/>
      <w:r w:rsidRPr="00850408">
        <w:t>экстремальных</w:t>
      </w:r>
      <w:proofErr w:type="gramEnd"/>
      <w:r w:rsidRPr="00850408">
        <w:t xml:space="preserve"> </w:t>
      </w:r>
      <w:proofErr w:type="spellStart"/>
      <w:r w:rsidRPr="00850408">
        <w:t>ситуациях-террактах</w:t>
      </w:r>
      <w:proofErr w:type="spellEnd"/>
      <w:r w:rsidRPr="00850408">
        <w:t xml:space="preserve">" 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</w:pPr>
      <w:r w:rsidRPr="00850408">
        <w:t>Профилактическая операция «Внимание,  дети!»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</w:pPr>
      <w:r w:rsidRPr="00850408">
        <w:t>Встреча с инспектором ГИБДД (1-6кл.)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</w:pPr>
      <w:r w:rsidRPr="00850408">
        <w:t>«Посвящение в пешеходы» (1 классы)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  <w:rPr>
          <w:bCs/>
        </w:rPr>
      </w:pPr>
      <w:r w:rsidRPr="00850408">
        <w:rPr>
          <w:bCs/>
        </w:rPr>
        <w:t>Конкурсы рисунков «Внимание, дорога!»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  <w:rPr>
          <w:bCs/>
        </w:rPr>
      </w:pPr>
      <w:r w:rsidRPr="00850408">
        <w:rPr>
          <w:bCs/>
        </w:rPr>
        <w:t>Проведены интерактивные беседы  «Осторожно, тонкий лед», «Опасность на железной дороге»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</w:pPr>
      <w:r w:rsidRPr="00850408">
        <w:t xml:space="preserve">Тематические классные часы: «Опасные забавы в зимние каникулы». Программа по ПДД.(1-4 </w:t>
      </w:r>
      <w:proofErr w:type="spellStart"/>
      <w:r w:rsidRPr="00850408">
        <w:t>кл</w:t>
      </w:r>
      <w:proofErr w:type="spellEnd"/>
      <w:r w:rsidRPr="00850408">
        <w:t>.)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</w:pPr>
      <w:r w:rsidRPr="00850408">
        <w:t xml:space="preserve">Парад презентаций «История катастроф» (5-8 </w:t>
      </w:r>
      <w:proofErr w:type="spellStart"/>
      <w:r w:rsidRPr="00850408">
        <w:t>кл</w:t>
      </w:r>
      <w:proofErr w:type="spellEnd"/>
      <w:r w:rsidRPr="00850408">
        <w:t>.)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</w:pPr>
      <w:r w:rsidRPr="00850408">
        <w:t>Акция «Спорт – альтернатива пагубным привычкам»</w:t>
      </w:r>
    </w:p>
    <w:p w:rsidR="000828FF" w:rsidRPr="00850408" w:rsidRDefault="000828FF" w:rsidP="00AC53AE">
      <w:pPr>
        <w:pStyle w:val="ac"/>
        <w:widowControl w:val="0"/>
        <w:numPr>
          <w:ilvl w:val="0"/>
          <w:numId w:val="34"/>
        </w:numPr>
        <w:autoSpaceDE w:val="0"/>
      </w:pPr>
      <w:r w:rsidRPr="00850408">
        <w:t>Приняли участие в районном семинаре « Профилактика экстремизма, национализма, ксенофобии в молодежной среде»</w:t>
      </w:r>
    </w:p>
    <w:p w:rsidR="007C0FA7" w:rsidRPr="00850408" w:rsidRDefault="007C0FA7" w:rsidP="00AC53AE">
      <w:pPr>
        <w:pStyle w:val="ac"/>
        <w:widowControl w:val="0"/>
        <w:numPr>
          <w:ilvl w:val="0"/>
          <w:numId w:val="34"/>
        </w:numPr>
        <w:autoSpaceDE w:val="0"/>
      </w:pPr>
      <w:r w:rsidRPr="00850408">
        <w:t>Акция «</w:t>
      </w:r>
      <w:r w:rsidR="00BB4C07" w:rsidRPr="00850408">
        <w:t>Молодежь за здоровый образ жизни</w:t>
      </w:r>
      <w:r w:rsidRPr="00850408">
        <w:t>!»</w:t>
      </w:r>
    </w:p>
    <w:p w:rsidR="008C3C57" w:rsidRPr="00850408" w:rsidRDefault="008C3C57" w:rsidP="008C3C57">
      <w:pPr>
        <w:rPr>
          <w:b/>
        </w:rPr>
      </w:pPr>
      <w:r w:rsidRPr="00850408">
        <w:rPr>
          <w:b/>
        </w:rPr>
        <w:t>V. Работа с родителя</w:t>
      </w:r>
      <w:r w:rsidR="00664502" w:rsidRPr="00850408">
        <w:rPr>
          <w:b/>
        </w:rPr>
        <w:t>ми.</w:t>
      </w:r>
    </w:p>
    <w:p w:rsidR="00664502" w:rsidRPr="00850408" w:rsidRDefault="00664502" w:rsidP="00664502">
      <w:pPr>
        <w:autoSpaceDE w:val="0"/>
        <w:ind w:firstLine="567"/>
        <w:jc w:val="both"/>
        <w:rPr>
          <w:rFonts w:eastAsia="Times-Roman"/>
        </w:rPr>
      </w:pPr>
      <w:r w:rsidRPr="00850408">
        <w:rPr>
          <w:rFonts w:eastAsia="Times-Roman"/>
        </w:rPr>
        <w:t>В настоящее время в школе сложилась система мероприятий, направленных на сотрудничество с родителями – это традиционные родительские собрания, заседания родительских комитетов, организация концертов для родителей, приглашение их на школьные праздники, спортивные мероприятия, оформление поздравлений  к праздникам.</w:t>
      </w:r>
    </w:p>
    <w:p w:rsidR="00664502" w:rsidRPr="00850408" w:rsidRDefault="00664502" w:rsidP="00664502">
      <w:pPr>
        <w:autoSpaceDE w:val="0"/>
        <w:ind w:firstLine="567"/>
        <w:jc w:val="both"/>
        <w:rPr>
          <w:rFonts w:eastAsia="Times-Roman"/>
        </w:rPr>
      </w:pPr>
      <w:r w:rsidRPr="00850408">
        <w:rPr>
          <w:rFonts w:eastAsia="Times-Roman"/>
        </w:rPr>
        <w:t>Следует отметить, что на должном уровне было организовано в  первом полугодии родительское собрание «</w:t>
      </w:r>
      <w:r w:rsidR="00CF6803" w:rsidRPr="00850408">
        <w:rPr>
          <w:rFonts w:eastAsia="Times-Roman"/>
        </w:rPr>
        <w:t>Семья и школа</w:t>
      </w:r>
      <w:r w:rsidRPr="00850408">
        <w:rPr>
          <w:rFonts w:eastAsia="Times-Roman"/>
        </w:rPr>
        <w:t>» и во втором полугодии «</w:t>
      </w:r>
      <w:r w:rsidR="00CF6803" w:rsidRPr="00850408">
        <w:rPr>
          <w:rFonts w:eastAsia="Times-Roman"/>
        </w:rPr>
        <w:t>Я и закон</w:t>
      </w:r>
      <w:r w:rsidRPr="00850408">
        <w:rPr>
          <w:rFonts w:eastAsia="Times-Roman"/>
        </w:rPr>
        <w:t>». Проведено 2 лектория: для родителей начальной школы и среднего звена. Большой упор делался на профилактику правонарушений среди подростков.</w:t>
      </w:r>
    </w:p>
    <w:p w:rsidR="00664502" w:rsidRPr="00850408" w:rsidRDefault="00664502" w:rsidP="0066450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    Работу классных руководителей с родителями в этом учебном году можно считать удовлетворительной. Хорошо организована работа с родителями в начальной школе. Там родители больше посещают родительские собрания, чаще посещают школу, активнее принимают участие во всех классных мероприятиях, считая учеников ещё детьми. В </w:t>
      </w:r>
      <w:r w:rsidR="00CF6803" w:rsidRPr="0085040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="00CF6803" w:rsidRPr="0085040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посещаемость уже снижается, и при опросе родители показали, что это связано с тем, что разные учителя, разные предметы дают возможность детям самостоятельно решать все проблемы, считая их уже взрослыми. А с 6-го класса родители всё реже участвуют в делах класса и школы.  Есть проблема и в подготовке к родительскому всеобучу со стороны классных руководителей: если родителям не интересно, то они перестают посещать собрания.</w:t>
      </w:r>
    </w:p>
    <w:p w:rsidR="00664502" w:rsidRPr="00850408" w:rsidRDefault="00664502" w:rsidP="0066450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Выстраивая работу с родителями, мы используем и традиционные, и нетрадиционные формы взаимодействия.</w:t>
      </w:r>
    </w:p>
    <w:p w:rsidR="00664502" w:rsidRPr="00850408" w:rsidRDefault="00664502" w:rsidP="0066450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 В системе проводятся общешкольные родительские собрания 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утверждённого плана. Кроме того,  классные руководители систематически посещают учащихся на дому, проводят индивидуальные беседы с родителями.</w:t>
      </w:r>
    </w:p>
    <w:p w:rsidR="00664502" w:rsidRPr="00850408" w:rsidRDefault="00664502" w:rsidP="0066450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Классные родительские собрания проводятся 1 раз в четверть, при необходимости чаще. Родительские собрания стали школой просвещения родителей, расширяют их родительский кругозор, оптимизируют желание стать хорошими родителями.</w:t>
      </w:r>
    </w:p>
    <w:p w:rsidR="00664502" w:rsidRPr="00850408" w:rsidRDefault="00664502" w:rsidP="0066450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 Классные руководители привлекают родителей к подготовке и проведению классных и общешкольных мероприятий.</w:t>
      </w:r>
    </w:p>
    <w:p w:rsidR="00664502" w:rsidRPr="00850408" w:rsidRDefault="00664502" w:rsidP="0066450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 Были посещены родительские собрания в</w:t>
      </w:r>
      <w:r w:rsidR="00385931"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803" w:rsidRPr="0085040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85931" w:rsidRPr="008504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F6803" w:rsidRPr="00850408">
        <w:rPr>
          <w:rFonts w:ascii="Times New Roman" w:hAnsi="Times New Roman" w:cs="Times New Roman"/>
          <w:sz w:val="24"/>
          <w:szCs w:val="24"/>
          <w:lang w:val="ru-RU"/>
        </w:rPr>
        <w:t>3, 4 5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6803" w:rsidRPr="0085040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22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C0E36" w:rsidRPr="0085040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F6803" w:rsidRPr="00850408">
        <w:rPr>
          <w:rFonts w:ascii="Times New Roman" w:hAnsi="Times New Roman" w:cs="Times New Roman"/>
          <w:sz w:val="24"/>
          <w:szCs w:val="24"/>
          <w:lang w:val="ru-RU"/>
        </w:rPr>
        <w:t>, 9, 10, 11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классах. Посещаемость составила </w:t>
      </w:r>
      <w:r w:rsidR="00CF6803" w:rsidRPr="00850408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Pr="00850408">
        <w:rPr>
          <w:rFonts w:ascii="Times New Roman" w:hAnsi="Times New Roman" w:cs="Times New Roman"/>
          <w:sz w:val="24"/>
          <w:szCs w:val="24"/>
          <w:lang w:val="ru-RU"/>
        </w:rPr>
        <w:t>%, что говорит о хорошей работе классных руководителей по проблеме посещаемости. Родительские лектории, которые были проведены классными руководителями, соответствовали тематике собрания.</w:t>
      </w:r>
    </w:p>
    <w:p w:rsidR="00664502" w:rsidRPr="00850408" w:rsidRDefault="00664502" w:rsidP="00664502">
      <w:pPr>
        <w:pStyle w:val="af5"/>
        <w:autoSpaceDE w:val="0"/>
        <w:spacing w:after="0"/>
        <w:ind w:firstLine="539"/>
        <w:jc w:val="both"/>
        <w:rPr>
          <w:rFonts w:eastAsia="Times-Roman"/>
        </w:rPr>
      </w:pPr>
      <w:r w:rsidRPr="00850408">
        <w:rPr>
          <w:rFonts w:eastAsia="Times-Roman"/>
        </w:rPr>
        <w:t>Педагогический коллектив постоянно изучает мнение родителей о процессе воспитания в школе. Во второй четверти провели опрос «Комфортно ли вам в шк</w:t>
      </w:r>
      <w:r w:rsidR="00A22A70">
        <w:rPr>
          <w:rFonts w:eastAsia="Times-Roman"/>
        </w:rPr>
        <w:t>оле?» Результат был следующим: 6</w:t>
      </w:r>
      <w:r w:rsidRPr="00850408">
        <w:rPr>
          <w:rFonts w:eastAsia="Times-Roman"/>
        </w:rPr>
        <w:t>8% опрошенных родителей -  чув</w:t>
      </w:r>
      <w:r w:rsidR="00A22A70">
        <w:rPr>
          <w:rFonts w:eastAsia="Times-Roman"/>
        </w:rPr>
        <w:t>ствуют себя в школе комфортно, 65% - некомфортно, 3</w:t>
      </w:r>
      <w:r w:rsidRPr="00850408">
        <w:rPr>
          <w:rFonts w:eastAsia="Times-Roman"/>
        </w:rPr>
        <w:t>% - затруднились ответить</w:t>
      </w:r>
    </w:p>
    <w:p w:rsidR="00664502" w:rsidRPr="00850408" w:rsidRDefault="00664502" w:rsidP="008C3C57">
      <w:pPr>
        <w:autoSpaceDE w:val="0"/>
        <w:spacing w:after="240"/>
        <w:ind w:firstLine="538"/>
        <w:jc w:val="both"/>
        <w:rPr>
          <w:rFonts w:eastAsia="Times-Roman"/>
        </w:rPr>
      </w:pPr>
      <w:r w:rsidRPr="00850408">
        <w:rPr>
          <w:rFonts w:eastAsia="Times-Roman"/>
        </w:rPr>
        <w:t xml:space="preserve">Анализ  показывает, что в  работе с родителями были и есть трудности: не все родители понимают значимость совместной работы с </w:t>
      </w:r>
      <w:proofErr w:type="spellStart"/>
      <w:r w:rsidRPr="00850408">
        <w:rPr>
          <w:rFonts w:eastAsia="Times-Roman"/>
        </w:rPr>
        <w:t>педколлективом</w:t>
      </w:r>
      <w:proofErr w:type="spellEnd"/>
      <w:r w:rsidRPr="00850408">
        <w:rPr>
          <w:rFonts w:eastAsia="Times-Roman"/>
        </w:rPr>
        <w:t>, некоторые сознательно уклоняются от воспитания детей, многие остаются сторонними  наблюдателями.  Есть в школе и проблемные семьи, которые находятся на постоянном контроле администрации школы, классных руководителей, социального педагога. Хотелось бы, чтобы такие родители чаще приходили в школу, совместно с детьми участвовали в мероприятиях.</w:t>
      </w:r>
    </w:p>
    <w:p w:rsidR="0013665C" w:rsidRPr="00850408" w:rsidRDefault="0013665C" w:rsidP="00EC0E36">
      <w:pPr>
        <w:jc w:val="both"/>
        <w:rPr>
          <w:b/>
        </w:rPr>
      </w:pPr>
      <w:r w:rsidRPr="00850408">
        <w:rPr>
          <w:b/>
          <w:lang w:val="en-US"/>
        </w:rPr>
        <w:t>VII</w:t>
      </w:r>
      <w:r w:rsidRPr="00850408">
        <w:rPr>
          <w:b/>
        </w:rPr>
        <w:t>.Система дополнительного образования детей (работа кружков, секций</w:t>
      </w:r>
      <w:r w:rsidR="00EC0E36" w:rsidRPr="00850408">
        <w:rPr>
          <w:b/>
        </w:rPr>
        <w:t>)</w:t>
      </w:r>
    </w:p>
    <w:p w:rsidR="0013665C" w:rsidRPr="00850408" w:rsidRDefault="0013665C" w:rsidP="0013665C">
      <w:pPr>
        <w:pStyle w:val="af5"/>
      </w:pPr>
      <w:r w:rsidRPr="00850408">
        <w:t>      В системе единого воспитательно-образовательного пространства школы работа по дополнительному образованию в 201</w:t>
      </w:r>
      <w:r w:rsidR="00283586" w:rsidRPr="00850408">
        <w:t>8</w:t>
      </w:r>
      <w:r w:rsidRPr="00850408">
        <w:t>-201</w:t>
      </w:r>
      <w:r w:rsidR="00283586" w:rsidRPr="00850408">
        <w:t>9</w:t>
      </w:r>
      <w:r w:rsidRPr="00850408"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13665C" w:rsidRPr="00850408" w:rsidRDefault="0013665C" w:rsidP="0013665C">
      <w:pPr>
        <w:pStyle w:val="af5"/>
      </w:pPr>
      <w:r w:rsidRPr="00850408">
        <w:t>В 201</w:t>
      </w:r>
      <w:r w:rsidR="00283586" w:rsidRPr="00850408">
        <w:t>8</w:t>
      </w:r>
      <w:r w:rsidRPr="00850408">
        <w:t xml:space="preserve"> – 201</w:t>
      </w:r>
      <w:r w:rsidR="00283586" w:rsidRPr="00850408">
        <w:t>9</w:t>
      </w:r>
      <w:r w:rsidRPr="00850408">
        <w:t xml:space="preserve"> учебном году  </w:t>
      </w:r>
      <w:r w:rsidR="003B1978" w:rsidRPr="00850408">
        <w:t>на базе школы работало</w:t>
      </w:r>
      <w:r w:rsidR="00A22A70">
        <w:t xml:space="preserve"> 9</w:t>
      </w:r>
      <w:r w:rsidRPr="00850408">
        <w:t xml:space="preserve">  кружков</w:t>
      </w:r>
      <w:r w:rsidR="002A76E2" w:rsidRPr="00850408">
        <w:t xml:space="preserve">, </w:t>
      </w:r>
      <w:r w:rsidR="00283586" w:rsidRPr="00850408">
        <w:t>1</w:t>
      </w:r>
      <w:r w:rsidR="002A76E2" w:rsidRPr="00850408">
        <w:t xml:space="preserve"> спортивн</w:t>
      </w:r>
      <w:r w:rsidR="00283586" w:rsidRPr="00850408">
        <w:t>ая</w:t>
      </w:r>
      <w:r w:rsidR="002A76E2" w:rsidRPr="00850408">
        <w:t xml:space="preserve"> секци</w:t>
      </w:r>
      <w:r w:rsidR="00283586" w:rsidRPr="00850408">
        <w:t>я</w:t>
      </w:r>
      <w:r w:rsidR="002A76E2" w:rsidRPr="00850408">
        <w:t>. Хочется отметить положительный опыт работы руководи</w:t>
      </w:r>
      <w:r w:rsidR="003B1978" w:rsidRPr="00850408">
        <w:t xml:space="preserve">телей творческих объединений: </w:t>
      </w:r>
      <w:r w:rsidR="00A22A70">
        <w:t xml:space="preserve">рукодельный кружок </w:t>
      </w:r>
      <w:r w:rsidR="002A76E2" w:rsidRPr="00850408">
        <w:t xml:space="preserve"> (руководитель </w:t>
      </w:r>
      <w:proofErr w:type="spellStart"/>
      <w:r w:rsidR="00A22A70">
        <w:t>Касумова</w:t>
      </w:r>
      <w:proofErr w:type="spellEnd"/>
      <w:r w:rsidR="00A22A70">
        <w:t xml:space="preserve"> М.М</w:t>
      </w:r>
      <w:r w:rsidR="00EC0E36" w:rsidRPr="00850408">
        <w:t>.</w:t>
      </w:r>
      <w:r w:rsidR="002A76E2" w:rsidRPr="00850408">
        <w:t>),</w:t>
      </w:r>
      <w:r w:rsidR="00283586" w:rsidRPr="00850408">
        <w:t xml:space="preserve"> </w:t>
      </w:r>
      <w:r w:rsidR="00D57AE8" w:rsidRPr="00850408">
        <w:t>танцевальный</w:t>
      </w:r>
      <w:r w:rsidR="002A76E2" w:rsidRPr="00850408">
        <w:t xml:space="preserve"> кружок  (руководитель </w:t>
      </w:r>
      <w:proofErr w:type="spellStart"/>
      <w:r w:rsidR="00A22A70">
        <w:t>Хасаева</w:t>
      </w:r>
      <w:proofErr w:type="spellEnd"/>
      <w:r w:rsidR="00A22A70">
        <w:t xml:space="preserve"> С.М</w:t>
      </w:r>
      <w:r w:rsidR="00D57AE8" w:rsidRPr="00850408">
        <w:t>.</w:t>
      </w:r>
      <w:r w:rsidR="00283586" w:rsidRPr="00850408">
        <w:t>).</w:t>
      </w:r>
    </w:p>
    <w:p w:rsidR="002A76E2" w:rsidRPr="00850408" w:rsidRDefault="002A76E2" w:rsidP="002A76E2">
      <w:pPr>
        <w:widowControl w:val="0"/>
        <w:autoSpaceDE w:val="0"/>
        <w:autoSpaceDN w:val="0"/>
        <w:adjustRightInd w:val="0"/>
        <w:ind w:firstLine="390"/>
      </w:pPr>
      <w:r w:rsidRPr="00850408">
        <w:t xml:space="preserve">Особым интересом пользуется спортивный кружок. </w:t>
      </w:r>
    </w:p>
    <w:p w:rsidR="002A76E2" w:rsidRPr="00850408" w:rsidRDefault="002A76E2" w:rsidP="002A76E2">
      <w:pPr>
        <w:widowControl w:val="0"/>
        <w:autoSpaceDE w:val="0"/>
        <w:autoSpaceDN w:val="0"/>
        <w:adjustRightInd w:val="0"/>
        <w:ind w:firstLine="390"/>
      </w:pPr>
      <w:r w:rsidRPr="00850408">
        <w:t>Главной чертой занятий в кружках является настрой учащихся на работу, на обучение новым приемам и навыкам, а не просто занятием предложенного дела. В начале занятий преподавателем ставится определенная обучающая цель, в конце занятий подводится итог.</w:t>
      </w:r>
    </w:p>
    <w:p w:rsidR="002A76E2" w:rsidRPr="00850408" w:rsidRDefault="002A76E2" w:rsidP="003B1978">
      <w:pPr>
        <w:widowControl w:val="0"/>
        <w:autoSpaceDE w:val="0"/>
        <w:autoSpaceDN w:val="0"/>
        <w:adjustRightInd w:val="0"/>
        <w:ind w:firstLine="390"/>
      </w:pPr>
      <w:r w:rsidRPr="00850408">
        <w:t>Занятия в кружках проходили в соответствии с</w:t>
      </w:r>
      <w:r w:rsidR="00283586" w:rsidRPr="00850408">
        <w:t xml:space="preserve"> </w:t>
      </w:r>
      <w:r w:rsidRPr="00850408">
        <w:t>утвержденным расписанием.</w:t>
      </w:r>
    </w:p>
    <w:p w:rsidR="002A76E2" w:rsidRPr="00850408" w:rsidRDefault="002A76E2" w:rsidP="002A76E2">
      <w:pPr>
        <w:widowControl w:val="0"/>
        <w:autoSpaceDE w:val="0"/>
        <w:autoSpaceDN w:val="0"/>
        <w:adjustRightInd w:val="0"/>
        <w:rPr>
          <w:color w:val="000000"/>
        </w:rPr>
      </w:pPr>
      <w:r w:rsidRPr="00850408">
        <w:rPr>
          <w:color w:val="000000"/>
        </w:rPr>
        <w:t>Учащиеся</w:t>
      </w:r>
      <w:r w:rsidR="00F8685C">
        <w:rPr>
          <w:color w:val="000000"/>
        </w:rPr>
        <w:t xml:space="preserve"> </w:t>
      </w:r>
      <w:r w:rsidRPr="00850408">
        <w:rPr>
          <w:color w:val="000000"/>
        </w:rPr>
        <w:t>постоянно посещают кружки, что помогает организации их свободного времени. Некоторые участвовали в соревнованиях, конкурсах  за честь школы, что способствует выработке позитивного отношения к школе, в которой они учатся, дает возможность реализовать, проявить себя как личность.</w:t>
      </w:r>
    </w:p>
    <w:p w:rsidR="002A76E2" w:rsidRPr="00850408" w:rsidRDefault="00283586" w:rsidP="002A76E2">
      <w:pPr>
        <w:widowControl w:val="0"/>
        <w:autoSpaceDE w:val="0"/>
        <w:autoSpaceDN w:val="0"/>
        <w:adjustRightInd w:val="0"/>
        <w:ind w:firstLine="390"/>
        <w:rPr>
          <w:color w:val="000000"/>
        </w:rPr>
      </w:pPr>
      <w:r w:rsidRPr="00850408">
        <w:rPr>
          <w:color w:val="000000"/>
        </w:rPr>
        <w:t xml:space="preserve"> </w:t>
      </w:r>
      <w:r w:rsidR="002A76E2" w:rsidRPr="00850408">
        <w:rPr>
          <w:color w:val="000000"/>
        </w:rPr>
        <w:t xml:space="preserve"> Хочется отметить работу </w:t>
      </w:r>
      <w:r w:rsidR="00F8685C">
        <w:rPr>
          <w:color w:val="000000"/>
        </w:rPr>
        <w:t>кружка «Рукоделия</w:t>
      </w:r>
      <w:r w:rsidR="002A76E2" w:rsidRPr="00850408">
        <w:rPr>
          <w:color w:val="000000"/>
        </w:rPr>
        <w:t xml:space="preserve">». Учащиеся вместе с руководителем </w:t>
      </w:r>
      <w:proofErr w:type="spellStart"/>
      <w:r w:rsidR="00F8685C">
        <w:rPr>
          <w:color w:val="000000"/>
        </w:rPr>
        <w:t>Касумовой</w:t>
      </w:r>
      <w:proofErr w:type="spellEnd"/>
      <w:r w:rsidR="00F8685C">
        <w:rPr>
          <w:color w:val="000000"/>
        </w:rPr>
        <w:t xml:space="preserve"> М.М</w:t>
      </w:r>
      <w:r w:rsidR="00AF3033" w:rsidRPr="00850408">
        <w:rPr>
          <w:color w:val="000000"/>
        </w:rPr>
        <w:t>.</w:t>
      </w:r>
      <w:r w:rsidR="00F8685C">
        <w:rPr>
          <w:color w:val="000000"/>
        </w:rPr>
        <w:t xml:space="preserve"> проводят большую </w:t>
      </w:r>
      <w:r w:rsidR="002A76E2" w:rsidRPr="00850408">
        <w:rPr>
          <w:color w:val="000000"/>
        </w:rPr>
        <w:t xml:space="preserve"> работу, участвуют в районных и республиканских конкурсах, занимают призовые места.</w:t>
      </w:r>
    </w:p>
    <w:p w:rsidR="003B1978" w:rsidRPr="00850408" w:rsidRDefault="003B1978" w:rsidP="002A76E2">
      <w:pPr>
        <w:widowControl w:val="0"/>
        <w:autoSpaceDE w:val="0"/>
        <w:autoSpaceDN w:val="0"/>
        <w:adjustRightInd w:val="0"/>
        <w:ind w:firstLine="390"/>
        <w:rPr>
          <w:color w:val="000000"/>
        </w:rPr>
      </w:pPr>
      <w:r w:rsidRPr="00850408">
        <w:rPr>
          <w:color w:val="000000"/>
        </w:rPr>
        <w:t xml:space="preserve">Участники </w:t>
      </w:r>
      <w:r w:rsidR="00D57AE8" w:rsidRPr="00850408">
        <w:rPr>
          <w:color w:val="000000"/>
        </w:rPr>
        <w:t>танцевального</w:t>
      </w:r>
      <w:r w:rsidR="00283586" w:rsidRPr="00850408">
        <w:rPr>
          <w:color w:val="000000"/>
        </w:rPr>
        <w:t xml:space="preserve"> </w:t>
      </w:r>
      <w:r w:rsidRPr="00850408">
        <w:rPr>
          <w:color w:val="000000"/>
        </w:rPr>
        <w:t>кружк</w:t>
      </w:r>
      <w:r w:rsidR="00AF3033" w:rsidRPr="00850408">
        <w:rPr>
          <w:color w:val="000000"/>
        </w:rPr>
        <w:t>а</w:t>
      </w:r>
      <w:r w:rsidRPr="00850408">
        <w:rPr>
          <w:color w:val="000000"/>
        </w:rPr>
        <w:t xml:space="preserve"> были активными участниками во всех общешкольных и районных мероприятиях.</w:t>
      </w:r>
    </w:p>
    <w:p w:rsidR="002A76E2" w:rsidRPr="00850408" w:rsidRDefault="002A76E2" w:rsidP="002A76E2">
      <w:pPr>
        <w:widowControl w:val="0"/>
        <w:autoSpaceDE w:val="0"/>
        <w:autoSpaceDN w:val="0"/>
        <w:adjustRightInd w:val="0"/>
        <w:ind w:firstLine="390"/>
        <w:rPr>
          <w:color w:val="000000"/>
        </w:rPr>
      </w:pPr>
      <w:r w:rsidRPr="00850408">
        <w:rPr>
          <w:color w:val="000000"/>
        </w:rPr>
        <w:t>Педаго</w:t>
      </w:r>
      <w:r w:rsidR="003B1978" w:rsidRPr="00850408">
        <w:rPr>
          <w:color w:val="000000"/>
        </w:rPr>
        <w:t>ги вместе с кружковцами проводили</w:t>
      </w:r>
      <w:r w:rsidRPr="00850408">
        <w:rPr>
          <w:color w:val="000000"/>
        </w:rPr>
        <w:t xml:space="preserve"> викторины и конкурсы </w:t>
      </w:r>
      <w:r w:rsidR="003B1978" w:rsidRPr="00850408">
        <w:rPr>
          <w:color w:val="000000"/>
        </w:rPr>
        <w:t>рисунков, победителей всегда ждали</w:t>
      </w:r>
      <w:r w:rsidRPr="00850408">
        <w:rPr>
          <w:color w:val="000000"/>
        </w:rPr>
        <w:t xml:space="preserve"> призы. Учащиес</w:t>
      </w:r>
      <w:r w:rsidR="003B1978" w:rsidRPr="00850408">
        <w:rPr>
          <w:color w:val="000000"/>
        </w:rPr>
        <w:t xml:space="preserve">я, посещающие кружки,  принимали </w:t>
      </w:r>
      <w:r w:rsidRPr="00850408">
        <w:rPr>
          <w:color w:val="000000"/>
        </w:rPr>
        <w:t xml:space="preserve"> участие в конкурсах и соревнованиях как школьного, так и районного уровня.</w:t>
      </w:r>
    </w:p>
    <w:p w:rsidR="0013665C" w:rsidRPr="00850408" w:rsidRDefault="003B1978" w:rsidP="0013665C">
      <w:pPr>
        <w:pStyle w:val="msolistparagraphcxspmiddle"/>
        <w:spacing w:before="0" w:after="0"/>
        <w:rPr>
          <w:b/>
          <w:color w:val="000000"/>
        </w:rPr>
      </w:pPr>
      <w:r w:rsidRPr="00850408">
        <w:rPr>
          <w:b/>
          <w:color w:val="000000"/>
        </w:rPr>
        <w:t xml:space="preserve"> VIII. Работа социальной службы.</w:t>
      </w:r>
    </w:p>
    <w:p w:rsidR="00283586" w:rsidRPr="00850408" w:rsidRDefault="00283586" w:rsidP="00283586">
      <w:pPr>
        <w:shd w:val="clear" w:color="auto" w:fill="FFFFFF"/>
        <w:ind w:firstLine="91"/>
        <w:jc w:val="both"/>
        <w:rPr>
          <w:color w:val="000000"/>
        </w:rPr>
      </w:pPr>
      <w:r w:rsidRPr="00850408">
        <w:rPr>
          <w:b/>
          <w:bCs/>
          <w:color w:val="000000"/>
        </w:rPr>
        <w:t xml:space="preserve">Целью   работы на данный учебный год  являлось </w:t>
      </w:r>
      <w:r w:rsidRPr="00850408">
        <w:rPr>
          <w:rStyle w:val="apple-converted-space"/>
          <w:rFonts w:eastAsiaTheme="majorEastAsia"/>
          <w:b/>
          <w:bCs/>
          <w:color w:val="000000"/>
        </w:rPr>
        <w:t> </w:t>
      </w:r>
      <w:r w:rsidRPr="00850408">
        <w:rPr>
          <w:color w:val="000000"/>
        </w:rPr>
        <w:t>- социально-психологическое сопровождение учебно-воспитательного</w:t>
      </w:r>
      <w:r w:rsidRPr="00850408">
        <w:rPr>
          <w:rStyle w:val="apple-converted-space"/>
          <w:rFonts w:eastAsiaTheme="majorEastAsia"/>
          <w:color w:val="000000"/>
        </w:rPr>
        <w:t> </w:t>
      </w:r>
      <w:r w:rsidRPr="00850408">
        <w:rPr>
          <w:color w:val="000000"/>
          <w:spacing w:val="-1"/>
        </w:rPr>
        <w:t xml:space="preserve">процесса, результатом которого является </w:t>
      </w:r>
      <w:r w:rsidRPr="00850408">
        <w:rPr>
          <w:color w:val="000000"/>
          <w:spacing w:val="-1"/>
        </w:rPr>
        <w:lastRenderedPageBreak/>
        <w:t>создание благоприятного</w:t>
      </w:r>
      <w:r w:rsidRPr="00850408">
        <w:rPr>
          <w:rStyle w:val="apple-converted-space"/>
          <w:rFonts w:eastAsiaTheme="majorEastAsia"/>
          <w:color w:val="000000"/>
          <w:spacing w:val="-1"/>
        </w:rPr>
        <w:t> </w:t>
      </w:r>
      <w:r w:rsidRPr="00850408">
        <w:rPr>
          <w:color w:val="000000"/>
        </w:rPr>
        <w:t>социально-психологического климата как основного условия развития, саморазвития; социализации личности;</w:t>
      </w:r>
    </w:p>
    <w:p w:rsidR="00283586" w:rsidRPr="00850408" w:rsidRDefault="00283586" w:rsidP="00283586">
      <w:pPr>
        <w:shd w:val="clear" w:color="auto" w:fill="FFFFFF"/>
        <w:ind w:left="10" w:right="7"/>
        <w:jc w:val="both"/>
        <w:rPr>
          <w:color w:val="000000"/>
        </w:rPr>
      </w:pPr>
      <w:r w:rsidRPr="00850408">
        <w:rPr>
          <w:color w:val="000000"/>
        </w:rPr>
        <w:t>- достижение такого уровня мотивации социально-полезной деятельности,</w:t>
      </w:r>
      <w:r w:rsidRPr="00850408">
        <w:rPr>
          <w:rStyle w:val="apple-converted-space"/>
          <w:rFonts w:eastAsiaTheme="majorEastAsia"/>
          <w:color w:val="000000"/>
        </w:rPr>
        <w:t> </w:t>
      </w:r>
      <w:r w:rsidRPr="00850408">
        <w:rPr>
          <w:color w:val="000000"/>
          <w:spacing w:val="-2"/>
        </w:rPr>
        <w:t>при котором практически исключены какие-либо правонарушения или</w:t>
      </w:r>
      <w:r w:rsidRPr="00850408">
        <w:rPr>
          <w:rStyle w:val="apple-converted-space"/>
          <w:rFonts w:eastAsiaTheme="majorEastAsia"/>
          <w:color w:val="000000"/>
          <w:spacing w:val="-2"/>
        </w:rPr>
        <w:t> </w:t>
      </w:r>
      <w:r w:rsidRPr="00850408">
        <w:rPr>
          <w:color w:val="000000"/>
        </w:rPr>
        <w:t xml:space="preserve">преступления со стороны учащихся. </w:t>
      </w:r>
    </w:p>
    <w:p w:rsidR="003B1978" w:rsidRPr="00850408" w:rsidRDefault="003B1978" w:rsidP="00D84407">
      <w:pPr>
        <w:jc w:val="both"/>
      </w:pPr>
      <w:r w:rsidRPr="00850408">
        <w:rPr>
          <w:color w:val="000000"/>
        </w:rPr>
        <w:t> </w:t>
      </w:r>
      <w:r w:rsidRPr="00850408">
        <w:t xml:space="preserve">Основные направления </w:t>
      </w:r>
      <w:r w:rsidR="00D84407" w:rsidRPr="00850408">
        <w:t xml:space="preserve">работы </w:t>
      </w:r>
      <w:r w:rsidRPr="00850408">
        <w:t xml:space="preserve">социального педагога являлись: работа с классными руководителями, с учащимися, с семьями опекаемых детей, с неблагополучными семьями, с детьми </w:t>
      </w:r>
      <w:proofErr w:type="spellStart"/>
      <w:r w:rsidRPr="00850408">
        <w:t>девиантного</w:t>
      </w:r>
      <w:proofErr w:type="spellEnd"/>
      <w:r w:rsidRPr="00850408">
        <w:t xml:space="preserve"> поведения, профилактическая работа и проблема социального сиротства.</w:t>
      </w:r>
    </w:p>
    <w:p w:rsidR="003B1978" w:rsidRPr="00850408" w:rsidRDefault="003B1978" w:rsidP="003B1978">
      <w:pPr>
        <w:jc w:val="both"/>
      </w:pPr>
      <w:r w:rsidRPr="00850408">
        <w:t>Сентябрь являлся месячник</w:t>
      </w:r>
      <w:r w:rsidR="00D84407" w:rsidRPr="00850408">
        <w:t xml:space="preserve">ом по всеобучу. Выявлялись  </w:t>
      </w:r>
      <w:r w:rsidR="00AC53AE" w:rsidRPr="00850408">
        <w:t>учащиеся,</w:t>
      </w:r>
      <w:r w:rsidRPr="00850408">
        <w:t xml:space="preserve"> не преступившие к занятиям. </w:t>
      </w:r>
      <w:proofErr w:type="gramStart"/>
      <w:r w:rsidRPr="00850408">
        <w:t>Таких</w:t>
      </w:r>
      <w:proofErr w:type="gramEnd"/>
      <w:r w:rsidRPr="00850408">
        <w:t xml:space="preserve"> в школе и на территории села не оказалось. Составлены соц</w:t>
      </w:r>
      <w:r w:rsidR="00D84407" w:rsidRPr="00850408">
        <w:t>иальные паспорта классов и школы.</w:t>
      </w:r>
    </w:p>
    <w:p w:rsidR="00283586" w:rsidRPr="00850408" w:rsidRDefault="00283586" w:rsidP="00283586">
      <w:pPr>
        <w:jc w:val="both"/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3828"/>
        <w:gridCol w:w="3402"/>
      </w:tblGrid>
      <w:tr w:rsidR="00283586" w:rsidRPr="00850408" w:rsidTr="00283586">
        <w:trPr>
          <w:trHeight w:val="91"/>
        </w:trPr>
        <w:tc>
          <w:tcPr>
            <w:tcW w:w="3119" w:type="dxa"/>
            <w:vMerge w:val="restart"/>
          </w:tcPr>
          <w:p w:rsidR="00283586" w:rsidRPr="00850408" w:rsidRDefault="00283586" w:rsidP="00412676">
            <w:pPr>
              <w:pStyle w:val="af8"/>
              <w:snapToGrid w:val="0"/>
            </w:pPr>
            <w:r w:rsidRPr="00850408">
              <w:t>В школе</w:t>
            </w:r>
          </w:p>
        </w:tc>
        <w:tc>
          <w:tcPr>
            <w:tcW w:w="3828" w:type="dxa"/>
          </w:tcPr>
          <w:p w:rsidR="00283586" w:rsidRPr="00850408" w:rsidRDefault="00283586" w:rsidP="00412676">
            <w:pPr>
              <w:pStyle w:val="af8"/>
              <w:snapToGrid w:val="0"/>
            </w:pPr>
            <w:r w:rsidRPr="00850408">
              <w:t>На начало года</w:t>
            </w:r>
          </w:p>
        </w:tc>
        <w:tc>
          <w:tcPr>
            <w:tcW w:w="3402" w:type="dxa"/>
          </w:tcPr>
          <w:p w:rsidR="00283586" w:rsidRPr="00850408" w:rsidRDefault="00283586" w:rsidP="00412676">
            <w:pPr>
              <w:pStyle w:val="af8"/>
              <w:snapToGrid w:val="0"/>
            </w:pPr>
            <w:r w:rsidRPr="00850408">
              <w:t>На конец года</w:t>
            </w:r>
          </w:p>
        </w:tc>
      </w:tr>
      <w:tr w:rsidR="00283586" w:rsidRPr="00850408" w:rsidTr="00283586">
        <w:trPr>
          <w:trHeight w:val="91"/>
        </w:trPr>
        <w:tc>
          <w:tcPr>
            <w:tcW w:w="3119" w:type="dxa"/>
            <w:vMerge/>
          </w:tcPr>
          <w:p w:rsidR="00283586" w:rsidRPr="00850408" w:rsidRDefault="00283586" w:rsidP="00412676">
            <w:pPr>
              <w:snapToGrid w:val="0"/>
            </w:pPr>
          </w:p>
        </w:tc>
        <w:tc>
          <w:tcPr>
            <w:tcW w:w="3828" w:type="dxa"/>
          </w:tcPr>
          <w:p w:rsidR="00283586" w:rsidRPr="00850408" w:rsidRDefault="00283586" w:rsidP="00412676">
            <w:pPr>
              <w:pStyle w:val="af8"/>
              <w:snapToGrid w:val="0"/>
            </w:pPr>
          </w:p>
        </w:tc>
        <w:tc>
          <w:tcPr>
            <w:tcW w:w="3402" w:type="dxa"/>
          </w:tcPr>
          <w:p w:rsidR="00283586" w:rsidRPr="00850408" w:rsidRDefault="00283586" w:rsidP="00412676">
            <w:pPr>
              <w:pStyle w:val="af8"/>
              <w:snapToGrid w:val="0"/>
            </w:pPr>
          </w:p>
        </w:tc>
      </w:tr>
      <w:tr w:rsidR="00283586" w:rsidRPr="00850408" w:rsidTr="00283586">
        <w:trPr>
          <w:trHeight w:val="91"/>
        </w:trPr>
        <w:tc>
          <w:tcPr>
            <w:tcW w:w="3119" w:type="dxa"/>
          </w:tcPr>
          <w:p w:rsidR="00283586" w:rsidRPr="00850408" w:rsidRDefault="00283586" w:rsidP="00412676">
            <w:pPr>
              <w:pStyle w:val="af8"/>
              <w:snapToGrid w:val="0"/>
            </w:pPr>
            <w:proofErr w:type="gramStart"/>
            <w:r w:rsidRPr="00850408">
              <w:t>Состоящие  на  учете в комиссии  ПДН</w:t>
            </w:r>
            <w:proofErr w:type="gramEnd"/>
          </w:p>
        </w:tc>
        <w:tc>
          <w:tcPr>
            <w:tcW w:w="3828" w:type="dxa"/>
          </w:tcPr>
          <w:p w:rsidR="00283586" w:rsidRPr="00850408" w:rsidRDefault="00283586" w:rsidP="00412676">
            <w:pPr>
              <w:pStyle w:val="af8"/>
              <w:snapToGrid w:val="0"/>
            </w:pPr>
            <w:r w:rsidRPr="00850408">
              <w:t>-</w:t>
            </w:r>
          </w:p>
        </w:tc>
        <w:tc>
          <w:tcPr>
            <w:tcW w:w="3402" w:type="dxa"/>
          </w:tcPr>
          <w:p w:rsidR="00283586" w:rsidRPr="00850408" w:rsidRDefault="00283586" w:rsidP="00412676">
            <w:pPr>
              <w:pStyle w:val="af8"/>
              <w:snapToGrid w:val="0"/>
            </w:pPr>
            <w:r w:rsidRPr="00850408">
              <w:t>-</w:t>
            </w:r>
          </w:p>
        </w:tc>
      </w:tr>
      <w:tr w:rsidR="00283586" w:rsidRPr="00850408" w:rsidTr="00283586">
        <w:trPr>
          <w:trHeight w:val="91"/>
        </w:trPr>
        <w:tc>
          <w:tcPr>
            <w:tcW w:w="3119" w:type="dxa"/>
          </w:tcPr>
          <w:p w:rsidR="00283586" w:rsidRPr="00850408" w:rsidRDefault="00283586" w:rsidP="00412676">
            <w:pPr>
              <w:pStyle w:val="af8"/>
              <w:snapToGrid w:val="0"/>
            </w:pPr>
            <w:proofErr w:type="gramStart"/>
            <w:r w:rsidRPr="00850408">
              <w:t>Состоящие</w:t>
            </w:r>
            <w:proofErr w:type="gramEnd"/>
            <w:r w:rsidRPr="00850408">
              <w:t xml:space="preserve">  на внутри школьном контроле</w:t>
            </w:r>
          </w:p>
        </w:tc>
        <w:tc>
          <w:tcPr>
            <w:tcW w:w="3828" w:type="dxa"/>
          </w:tcPr>
          <w:p w:rsidR="00283586" w:rsidRPr="00850408" w:rsidRDefault="00283586" w:rsidP="00412676">
            <w:pPr>
              <w:pStyle w:val="af5"/>
            </w:pPr>
            <w:r w:rsidRPr="00850408">
              <w:t>-</w:t>
            </w:r>
          </w:p>
        </w:tc>
        <w:tc>
          <w:tcPr>
            <w:tcW w:w="3402" w:type="dxa"/>
          </w:tcPr>
          <w:p w:rsidR="00283586" w:rsidRPr="00850408" w:rsidRDefault="00283586" w:rsidP="00412676">
            <w:pPr>
              <w:pStyle w:val="af5"/>
              <w:snapToGrid w:val="0"/>
            </w:pPr>
            <w:r w:rsidRPr="00850408">
              <w:t>-</w:t>
            </w:r>
          </w:p>
          <w:p w:rsidR="00283586" w:rsidRPr="00850408" w:rsidRDefault="00283586" w:rsidP="00412676">
            <w:pPr>
              <w:pStyle w:val="af8"/>
            </w:pPr>
            <w:r w:rsidRPr="00850408">
              <w:t xml:space="preserve"> </w:t>
            </w:r>
          </w:p>
        </w:tc>
      </w:tr>
      <w:tr w:rsidR="00283586" w:rsidRPr="00850408" w:rsidTr="00283586">
        <w:trPr>
          <w:trHeight w:val="91"/>
        </w:trPr>
        <w:tc>
          <w:tcPr>
            <w:tcW w:w="3119" w:type="dxa"/>
          </w:tcPr>
          <w:p w:rsidR="00283586" w:rsidRPr="00850408" w:rsidRDefault="00283586" w:rsidP="00412676">
            <w:pPr>
              <w:pStyle w:val="af8"/>
              <w:snapToGrid w:val="0"/>
            </w:pPr>
            <w:r w:rsidRPr="00850408">
              <w:t>Семей, группы риска</w:t>
            </w:r>
          </w:p>
        </w:tc>
        <w:tc>
          <w:tcPr>
            <w:tcW w:w="3828" w:type="dxa"/>
          </w:tcPr>
          <w:p w:rsidR="00283586" w:rsidRPr="00850408" w:rsidRDefault="00F8685C" w:rsidP="00412676">
            <w:pPr>
              <w:pStyle w:val="af8"/>
            </w:pPr>
            <w:r>
              <w:t>-</w:t>
            </w:r>
          </w:p>
        </w:tc>
        <w:tc>
          <w:tcPr>
            <w:tcW w:w="3402" w:type="dxa"/>
          </w:tcPr>
          <w:p w:rsidR="00283586" w:rsidRPr="00850408" w:rsidRDefault="00F8685C" w:rsidP="00412676">
            <w:r>
              <w:t>-</w:t>
            </w:r>
          </w:p>
        </w:tc>
      </w:tr>
      <w:tr w:rsidR="00283586" w:rsidRPr="00850408" w:rsidTr="00283586">
        <w:trPr>
          <w:trHeight w:val="1305"/>
        </w:trPr>
        <w:tc>
          <w:tcPr>
            <w:tcW w:w="3119" w:type="dxa"/>
            <w:tcBorders>
              <w:right w:val="single" w:sz="4" w:space="0" w:color="auto"/>
            </w:tcBorders>
          </w:tcPr>
          <w:p w:rsidR="00283586" w:rsidRPr="00850408" w:rsidRDefault="00283586" w:rsidP="00412676">
            <w:pPr>
              <w:pStyle w:val="af8"/>
              <w:snapToGrid w:val="0"/>
            </w:pPr>
            <w:r w:rsidRPr="00850408">
              <w:t>Опекаемых семей-3</w:t>
            </w:r>
          </w:p>
          <w:p w:rsidR="00283586" w:rsidRPr="00850408" w:rsidRDefault="00283586" w:rsidP="00412676"/>
          <w:p w:rsidR="00283586" w:rsidRPr="00850408" w:rsidRDefault="00283586" w:rsidP="00412676"/>
          <w:p w:rsidR="00283586" w:rsidRPr="00850408" w:rsidRDefault="00283586" w:rsidP="00412676"/>
          <w:p w:rsidR="00283586" w:rsidRPr="00850408" w:rsidRDefault="00283586" w:rsidP="00412676"/>
          <w:p w:rsidR="00283586" w:rsidRPr="00850408" w:rsidRDefault="00283586" w:rsidP="00412676"/>
          <w:p w:rsidR="00283586" w:rsidRPr="00850408" w:rsidRDefault="00283586" w:rsidP="00412676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83586" w:rsidRPr="00850408" w:rsidRDefault="00F8685C" w:rsidP="00412676">
            <w:pPr>
              <w:rPr>
                <w:color w:val="0D0D0D"/>
              </w:rPr>
            </w:pPr>
            <w:r>
              <w:rPr>
                <w:color w:val="0D0D0D"/>
              </w:rPr>
              <w:t>-</w:t>
            </w:r>
            <w:r w:rsidR="00283586" w:rsidRPr="00850408">
              <w:rPr>
                <w:color w:val="0D0D0D"/>
              </w:rPr>
              <w:t xml:space="preserve">           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3586" w:rsidRPr="00850408" w:rsidRDefault="00283586" w:rsidP="00F8685C">
            <w:pPr>
              <w:pStyle w:val="aa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850408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 </w:t>
            </w:r>
            <w:r w:rsidR="00F8685C">
              <w:rPr>
                <w:rFonts w:ascii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-</w:t>
            </w:r>
          </w:p>
          <w:p w:rsidR="00283586" w:rsidRPr="00850408" w:rsidRDefault="00283586" w:rsidP="00412676">
            <w:pPr>
              <w:pStyle w:val="af8"/>
              <w:rPr>
                <w:color w:val="0D0D0D"/>
              </w:rPr>
            </w:pPr>
          </w:p>
        </w:tc>
      </w:tr>
      <w:tr w:rsidR="00283586" w:rsidRPr="00850408" w:rsidTr="00283586">
        <w:trPr>
          <w:trHeight w:val="8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6" w:rsidRPr="00850408" w:rsidRDefault="00283586" w:rsidP="00412676">
            <w:pPr>
              <w:tabs>
                <w:tab w:val="left" w:pos="3510"/>
                <w:tab w:val="left" w:pos="7914"/>
              </w:tabs>
              <w:jc w:val="both"/>
            </w:pPr>
            <w:r w:rsidRPr="00850408">
              <w:t>Многодетных семей</w:t>
            </w:r>
          </w:p>
          <w:p w:rsidR="00283586" w:rsidRPr="00850408" w:rsidRDefault="00283586" w:rsidP="00412676"/>
          <w:p w:rsidR="00283586" w:rsidRPr="00850408" w:rsidRDefault="00283586" w:rsidP="00412676">
            <w:pPr>
              <w:tabs>
                <w:tab w:val="left" w:pos="3855"/>
                <w:tab w:val="left" w:pos="7914"/>
              </w:tabs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6" w:rsidRPr="00850408" w:rsidRDefault="00F8685C" w:rsidP="00412676">
            <w:pPr>
              <w:tabs>
                <w:tab w:val="left" w:pos="3510"/>
                <w:tab w:val="left" w:pos="7914"/>
              </w:tabs>
              <w:ind w:left="364"/>
              <w:jc w:val="both"/>
            </w:pPr>
            <w:r>
              <w:t>5</w:t>
            </w:r>
          </w:p>
          <w:p w:rsidR="00283586" w:rsidRPr="00850408" w:rsidRDefault="00283586" w:rsidP="00412676">
            <w:pPr>
              <w:suppressAutoHyphens w:val="0"/>
            </w:pPr>
          </w:p>
          <w:p w:rsidR="00283586" w:rsidRPr="00850408" w:rsidRDefault="00283586" w:rsidP="00412676">
            <w:pPr>
              <w:tabs>
                <w:tab w:val="left" w:pos="3855"/>
                <w:tab w:val="left" w:pos="7914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6" w:rsidRPr="00850408" w:rsidRDefault="00F8685C" w:rsidP="00F8685C">
            <w:pPr>
              <w:tabs>
                <w:tab w:val="left" w:pos="3510"/>
                <w:tab w:val="left" w:pos="7914"/>
              </w:tabs>
              <w:ind w:left="613"/>
              <w:jc w:val="both"/>
            </w:pPr>
            <w:r>
              <w:t>5</w:t>
            </w:r>
          </w:p>
          <w:p w:rsidR="00283586" w:rsidRPr="00850408" w:rsidRDefault="00283586" w:rsidP="00412676">
            <w:pPr>
              <w:tabs>
                <w:tab w:val="left" w:pos="3855"/>
                <w:tab w:val="left" w:pos="7914"/>
              </w:tabs>
            </w:pPr>
          </w:p>
        </w:tc>
      </w:tr>
      <w:tr w:rsidR="00283586" w:rsidRPr="00850408" w:rsidTr="00283586">
        <w:trPr>
          <w:trHeight w:val="9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6" w:rsidRPr="00850408" w:rsidRDefault="00283586" w:rsidP="00412676">
            <w:pPr>
              <w:tabs>
                <w:tab w:val="left" w:pos="3855"/>
              </w:tabs>
            </w:pPr>
          </w:p>
          <w:p w:rsidR="00283586" w:rsidRPr="00850408" w:rsidRDefault="00283586" w:rsidP="00412676">
            <w:pPr>
              <w:tabs>
                <w:tab w:val="left" w:pos="3855"/>
                <w:tab w:val="left" w:pos="7914"/>
              </w:tabs>
            </w:pPr>
            <w:r w:rsidRPr="00850408">
              <w:t>Детей инвалидов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6" w:rsidRPr="00850408" w:rsidRDefault="00283586" w:rsidP="00412676">
            <w:pPr>
              <w:tabs>
                <w:tab w:val="left" w:pos="3855"/>
              </w:tabs>
              <w:ind w:left="710"/>
            </w:pPr>
          </w:p>
          <w:p w:rsidR="00283586" w:rsidRPr="00850408" w:rsidRDefault="00F8685C" w:rsidP="00412676">
            <w:pPr>
              <w:tabs>
                <w:tab w:val="left" w:pos="3855"/>
                <w:tab w:val="left" w:pos="7914"/>
              </w:tabs>
              <w:ind w:left="710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6" w:rsidRPr="00850408" w:rsidRDefault="00283586" w:rsidP="00412676">
            <w:pPr>
              <w:suppressAutoHyphens w:val="0"/>
            </w:pPr>
          </w:p>
          <w:p w:rsidR="00283586" w:rsidRPr="00850408" w:rsidRDefault="00F8685C" w:rsidP="00412676">
            <w:pPr>
              <w:tabs>
                <w:tab w:val="left" w:pos="3855"/>
                <w:tab w:val="left" w:pos="7914"/>
              </w:tabs>
              <w:ind w:left="1305"/>
            </w:pPr>
            <w:r>
              <w:t>-</w:t>
            </w:r>
          </w:p>
        </w:tc>
      </w:tr>
    </w:tbl>
    <w:p w:rsidR="00283586" w:rsidRPr="00850408" w:rsidRDefault="00283586" w:rsidP="00283586">
      <w:pPr>
        <w:jc w:val="both"/>
      </w:pPr>
    </w:p>
    <w:p w:rsidR="00283586" w:rsidRPr="0022397E" w:rsidRDefault="00283586" w:rsidP="0028358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2397E">
        <w:rPr>
          <w:rFonts w:ascii="Times New Roman" w:hAnsi="Times New Roman" w:cs="Times New Roman"/>
          <w:sz w:val="24"/>
          <w:szCs w:val="24"/>
          <w:lang w:val="ru-RU"/>
        </w:rPr>
        <w:t>В 2018</w:t>
      </w:r>
      <w:r w:rsidR="00F8685C" w:rsidRPr="0022397E">
        <w:rPr>
          <w:rFonts w:ascii="Times New Roman" w:hAnsi="Times New Roman" w:cs="Times New Roman"/>
          <w:sz w:val="24"/>
          <w:szCs w:val="24"/>
          <w:lang w:val="ru-RU"/>
        </w:rPr>
        <w:t xml:space="preserve">-2019 учебном году все </w:t>
      </w:r>
      <w:r w:rsidRPr="0022397E">
        <w:rPr>
          <w:rFonts w:ascii="Times New Roman" w:hAnsi="Times New Roman" w:cs="Times New Roman"/>
          <w:sz w:val="24"/>
          <w:szCs w:val="24"/>
          <w:lang w:val="ru-RU"/>
        </w:rPr>
        <w:t xml:space="preserve"> дети получили учебники из фонда школьной библиотеке</w:t>
      </w:r>
      <w:proofErr w:type="gramStart"/>
      <w:r w:rsidRPr="0022397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2397E">
        <w:rPr>
          <w:rFonts w:ascii="Times New Roman" w:hAnsi="Times New Roman" w:cs="Times New Roman"/>
          <w:sz w:val="24"/>
          <w:szCs w:val="24"/>
          <w:lang w:val="ru-RU"/>
        </w:rPr>
        <w:t>В течение учебного года была налажена  постоянная связь с общественными организациями по работе с детьми и семьями,  инспекторами ПДН</w:t>
      </w:r>
    </w:p>
    <w:p w:rsidR="00283586" w:rsidRPr="0022397E" w:rsidRDefault="00283586" w:rsidP="0028358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2397E">
        <w:rPr>
          <w:rFonts w:ascii="Times New Roman" w:hAnsi="Times New Roman" w:cs="Times New Roman"/>
          <w:sz w:val="24"/>
          <w:szCs w:val="24"/>
          <w:lang w:val="ru-RU"/>
        </w:rPr>
        <w:t>В течение учебного года:</w:t>
      </w:r>
    </w:p>
    <w:p w:rsidR="00850408" w:rsidRPr="0022397E" w:rsidRDefault="00283586" w:rsidP="0028358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2397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50408" w:rsidRPr="0022397E">
        <w:rPr>
          <w:rFonts w:ascii="Times New Roman" w:hAnsi="Times New Roman" w:cs="Times New Roman"/>
          <w:sz w:val="24"/>
          <w:szCs w:val="24"/>
          <w:lang w:val="ru-RU"/>
        </w:rPr>
        <w:t>Посещались</w:t>
      </w:r>
      <w:r w:rsidRPr="0022397E">
        <w:rPr>
          <w:rFonts w:ascii="Times New Roman" w:hAnsi="Times New Roman" w:cs="Times New Roman"/>
          <w:sz w:val="24"/>
          <w:szCs w:val="24"/>
          <w:lang w:val="ru-RU"/>
        </w:rPr>
        <w:t xml:space="preserve"> семьи ребят, проводились индивидуальные беседы, как с детьми, так и с родителями учащихся;</w:t>
      </w:r>
    </w:p>
    <w:p w:rsidR="00283586" w:rsidRPr="0022397E" w:rsidRDefault="00283586" w:rsidP="0028358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В школе осуществлялся </w:t>
      </w:r>
      <w:proofErr w:type="gramStart"/>
      <w:r w:rsidRPr="0085040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50408">
        <w:rPr>
          <w:rFonts w:ascii="Times New Roman" w:hAnsi="Times New Roman" w:cs="Times New Roman"/>
          <w:sz w:val="24"/>
          <w:szCs w:val="24"/>
          <w:lang w:val="ru-RU"/>
        </w:rPr>
        <w:t xml:space="preserve">  получением образования несовершеннолетними. </w:t>
      </w:r>
      <w:r w:rsidR="00F8685C" w:rsidRPr="0022397E">
        <w:rPr>
          <w:rFonts w:ascii="Times New Roman" w:hAnsi="Times New Roman" w:cs="Times New Roman"/>
          <w:sz w:val="24"/>
          <w:szCs w:val="24"/>
          <w:lang w:val="ru-RU"/>
        </w:rPr>
        <w:t>Ве</w:t>
      </w:r>
      <w:r w:rsidR="00F8685C">
        <w:rPr>
          <w:rFonts w:ascii="Times New Roman" w:hAnsi="Times New Roman" w:cs="Times New Roman"/>
          <w:sz w:val="24"/>
          <w:szCs w:val="24"/>
          <w:lang w:val="ru-RU"/>
        </w:rPr>
        <w:t>дет</w:t>
      </w:r>
      <w:r w:rsidRPr="0022397E">
        <w:rPr>
          <w:rFonts w:ascii="Times New Roman" w:hAnsi="Times New Roman" w:cs="Times New Roman"/>
          <w:sz w:val="24"/>
          <w:szCs w:val="24"/>
          <w:lang w:val="ru-RU"/>
        </w:rPr>
        <w:t>ся строгий учет пропущенных уроков, работа по ликвидации пропусков без уважительных причин. Вся эта работа дала положительные результаты, пропусков занятий стало меньше.</w:t>
      </w:r>
    </w:p>
    <w:p w:rsidR="00850408" w:rsidRPr="00850408" w:rsidRDefault="00850408" w:rsidP="00850408">
      <w:pPr>
        <w:jc w:val="both"/>
      </w:pPr>
      <w:r w:rsidRPr="00850408">
        <w:t xml:space="preserve">По мере необходимости рассматривались конфликтные ситуации, возникающие среди подростков. На заседаниях Совета профилактики слушали классных руководителей о работе с детьми </w:t>
      </w:r>
      <w:proofErr w:type="spellStart"/>
      <w:r w:rsidRPr="00850408">
        <w:t>девиантного</w:t>
      </w:r>
      <w:proofErr w:type="spellEnd"/>
      <w:r w:rsidRPr="00850408">
        <w:t xml:space="preserve"> поведения в классе, рассматривались вопросы о работе со случаем. На заседаниях Совета профилактики присутствова</w:t>
      </w:r>
      <w:r w:rsidR="00F8685C">
        <w:t xml:space="preserve">ли директор школы, завуч по </w:t>
      </w:r>
      <w:proofErr w:type="spellStart"/>
      <w:r w:rsidR="00F8685C">
        <w:t>УВР</w:t>
      </w:r>
      <w:proofErr w:type="gramStart"/>
      <w:r w:rsidR="00F8685C">
        <w:t>,з</w:t>
      </w:r>
      <w:proofErr w:type="gramEnd"/>
      <w:r w:rsidR="00F8685C">
        <w:t>авуч</w:t>
      </w:r>
      <w:proofErr w:type="spellEnd"/>
      <w:r w:rsidR="00F8685C">
        <w:t xml:space="preserve"> по ВР</w:t>
      </w:r>
      <w:r w:rsidRPr="00850408">
        <w:t>, участковый</w:t>
      </w:r>
      <w:r w:rsidR="00F8685C">
        <w:t xml:space="preserve"> инспектор.</w:t>
      </w:r>
      <w:r w:rsidRPr="00850408">
        <w:t xml:space="preserve"> </w:t>
      </w:r>
    </w:p>
    <w:p w:rsidR="00F8685C" w:rsidRDefault="00F8685C" w:rsidP="003B1978">
      <w:pPr>
        <w:ind w:firstLine="360"/>
        <w:jc w:val="both"/>
        <w:rPr>
          <w:b/>
        </w:rPr>
      </w:pPr>
    </w:p>
    <w:p w:rsidR="00A54FCE" w:rsidRPr="00850408" w:rsidRDefault="00A54FCE" w:rsidP="003B1978">
      <w:pPr>
        <w:ind w:firstLine="360"/>
        <w:jc w:val="both"/>
        <w:rPr>
          <w:b/>
        </w:rPr>
      </w:pPr>
      <w:r w:rsidRPr="00850408">
        <w:rPr>
          <w:b/>
        </w:rPr>
        <w:lastRenderedPageBreak/>
        <w:t>IX. Работа психологической службы.</w:t>
      </w:r>
    </w:p>
    <w:p w:rsidR="00A54FCE" w:rsidRPr="00850408" w:rsidRDefault="00A54FCE" w:rsidP="00A54FCE">
      <w:pPr>
        <w:jc w:val="both"/>
      </w:pPr>
      <w:r w:rsidRPr="00850408">
        <w:t>Психолог школы</w:t>
      </w:r>
      <w:r w:rsidR="00F8685C">
        <w:t xml:space="preserve"> </w:t>
      </w:r>
      <w:r w:rsidRPr="00850408">
        <w:t>ведёт работу по следующим направлениям:</w:t>
      </w:r>
    </w:p>
    <w:p w:rsidR="00A54FCE" w:rsidRPr="00850408" w:rsidRDefault="00A54FCE" w:rsidP="00A54FCE">
      <w:pPr>
        <w:pStyle w:val="ac"/>
        <w:numPr>
          <w:ilvl w:val="0"/>
          <w:numId w:val="18"/>
        </w:numPr>
        <w:suppressAutoHyphens w:val="0"/>
        <w:spacing w:line="276" w:lineRule="auto"/>
        <w:jc w:val="both"/>
      </w:pPr>
      <w:r w:rsidRPr="00850408">
        <w:t>Работа с учащимися по выявлению необходимости психологической помощи;</w:t>
      </w:r>
    </w:p>
    <w:p w:rsidR="00A54FCE" w:rsidRPr="00850408" w:rsidRDefault="00A54FCE" w:rsidP="00A54FCE">
      <w:pPr>
        <w:pStyle w:val="ac"/>
        <w:numPr>
          <w:ilvl w:val="0"/>
          <w:numId w:val="18"/>
        </w:numPr>
        <w:suppressAutoHyphens w:val="0"/>
        <w:spacing w:line="276" w:lineRule="auto"/>
        <w:jc w:val="both"/>
      </w:pPr>
      <w:r w:rsidRPr="00850408">
        <w:t>Работа с педагогами с целью привлечения к сотрудничеству;</w:t>
      </w:r>
    </w:p>
    <w:p w:rsidR="00A54FCE" w:rsidRPr="00850408" w:rsidRDefault="00A54FCE" w:rsidP="00A54FCE">
      <w:pPr>
        <w:pStyle w:val="ac"/>
        <w:numPr>
          <w:ilvl w:val="0"/>
          <w:numId w:val="18"/>
        </w:numPr>
        <w:suppressAutoHyphens w:val="0"/>
        <w:spacing w:line="276" w:lineRule="auto"/>
        <w:jc w:val="both"/>
      </w:pPr>
      <w:r w:rsidRPr="00850408">
        <w:t>Работа с учащимися «группы риска»</w:t>
      </w:r>
      <w:r w:rsidR="00850408" w:rsidRPr="00850408">
        <w:t xml:space="preserve"> </w:t>
      </w:r>
      <w:r w:rsidRPr="00850408">
        <w:t xml:space="preserve">(в том числе педагогически запущенными, </w:t>
      </w:r>
      <w:proofErr w:type="spellStart"/>
      <w:r w:rsidRPr="00850408">
        <w:t>дезадаптированными</w:t>
      </w:r>
      <w:proofErr w:type="spellEnd"/>
      <w:r w:rsidRPr="00850408">
        <w:t xml:space="preserve"> учащимися, трудновоспитуемыми учащимися, детьми </w:t>
      </w:r>
      <w:proofErr w:type="spellStart"/>
      <w:r w:rsidRPr="00850408">
        <w:t>девиантного</w:t>
      </w:r>
      <w:proofErr w:type="spellEnd"/>
      <w:r w:rsidRPr="00850408">
        <w:t xml:space="preserve"> поведения);</w:t>
      </w:r>
    </w:p>
    <w:p w:rsidR="00A54FCE" w:rsidRPr="00850408" w:rsidRDefault="00A54FCE" w:rsidP="00A54FCE">
      <w:pPr>
        <w:pStyle w:val="ac"/>
        <w:numPr>
          <w:ilvl w:val="0"/>
          <w:numId w:val="18"/>
        </w:numPr>
        <w:suppressAutoHyphens w:val="0"/>
        <w:spacing w:line="276" w:lineRule="auto"/>
        <w:jc w:val="both"/>
      </w:pPr>
      <w:r w:rsidRPr="00850408">
        <w:t>Работа с родителями с целью совместной помощи детям.</w:t>
      </w:r>
    </w:p>
    <w:p w:rsidR="00A54FCE" w:rsidRPr="00850408" w:rsidRDefault="00A54FCE" w:rsidP="00A54FCE">
      <w:pPr>
        <w:jc w:val="both"/>
      </w:pPr>
      <w:r w:rsidRPr="00850408">
        <w:t xml:space="preserve">      В работе педагога-психолога диагностика является основным  направлением. В 1-5 классах провела следующие диагностики:</w:t>
      </w:r>
    </w:p>
    <w:p w:rsidR="00A54FCE" w:rsidRPr="00850408" w:rsidRDefault="00A54FCE" w:rsidP="00A54FCE">
      <w:pPr>
        <w:pStyle w:val="ac"/>
        <w:numPr>
          <w:ilvl w:val="0"/>
          <w:numId w:val="20"/>
        </w:numPr>
        <w:suppressAutoHyphens w:val="0"/>
        <w:spacing w:line="276" w:lineRule="auto"/>
        <w:jc w:val="both"/>
      </w:pPr>
      <w:proofErr w:type="gramStart"/>
      <w:r w:rsidRPr="00850408">
        <w:t>Диагностика личностных особенностей младшего школьника (память, внимание, мышление,  речь, школьная тревожность, умственное развитие, общая адаптация, словарный запас);</w:t>
      </w:r>
      <w:proofErr w:type="gramEnd"/>
    </w:p>
    <w:p w:rsidR="00A54FCE" w:rsidRPr="00850408" w:rsidRDefault="00A54FCE" w:rsidP="00A54FCE">
      <w:pPr>
        <w:pStyle w:val="ac"/>
        <w:numPr>
          <w:ilvl w:val="0"/>
          <w:numId w:val="20"/>
        </w:numPr>
        <w:suppressAutoHyphens w:val="0"/>
        <w:spacing w:line="276" w:lineRule="auto"/>
        <w:jc w:val="both"/>
      </w:pPr>
      <w:r w:rsidRPr="00850408">
        <w:t>Тест «Уровень развития познавательных процессов» 1 класс</w:t>
      </w:r>
    </w:p>
    <w:p w:rsidR="00A54FCE" w:rsidRPr="00850408" w:rsidRDefault="00A54FCE" w:rsidP="00A54FCE">
      <w:pPr>
        <w:pStyle w:val="ac"/>
        <w:numPr>
          <w:ilvl w:val="0"/>
          <w:numId w:val="20"/>
        </w:numPr>
        <w:suppressAutoHyphens w:val="0"/>
        <w:spacing w:line="276" w:lineRule="auto"/>
        <w:jc w:val="both"/>
      </w:pPr>
      <w:r w:rsidRPr="00850408">
        <w:t>Анкетирование «Что мне нравится в школе» 1 класс</w:t>
      </w:r>
    </w:p>
    <w:p w:rsidR="00A54FCE" w:rsidRPr="00850408" w:rsidRDefault="00A54FCE" w:rsidP="00A54FCE">
      <w:pPr>
        <w:pStyle w:val="ac"/>
        <w:numPr>
          <w:ilvl w:val="0"/>
          <w:numId w:val="20"/>
        </w:numPr>
        <w:suppressAutoHyphens w:val="0"/>
        <w:spacing w:line="276" w:lineRule="auto"/>
        <w:jc w:val="both"/>
      </w:pPr>
      <w:r w:rsidRPr="00850408">
        <w:t>Диагностика учебной мотивации;</w:t>
      </w:r>
    </w:p>
    <w:p w:rsidR="00A54FCE" w:rsidRPr="00850408" w:rsidRDefault="00A54FCE" w:rsidP="00A54FCE">
      <w:pPr>
        <w:pStyle w:val="ac"/>
        <w:numPr>
          <w:ilvl w:val="0"/>
          <w:numId w:val="20"/>
        </w:numPr>
        <w:suppressAutoHyphens w:val="0"/>
        <w:spacing w:line="276" w:lineRule="auto"/>
        <w:jc w:val="both"/>
      </w:pPr>
      <w:r w:rsidRPr="00850408">
        <w:t>Использование проективных рисуночных методик «Я в школе», «Моя учительница», «Несуществующее животное», «Мой 5-й класс», «Рисунок человека», «Моя семья», «Отношение к школе»;</w:t>
      </w:r>
    </w:p>
    <w:p w:rsidR="00A54FCE" w:rsidRPr="00850408" w:rsidRDefault="00A54FCE" w:rsidP="00A54FCE">
      <w:pPr>
        <w:pStyle w:val="ac"/>
        <w:numPr>
          <w:ilvl w:val="0"/>
          <w:numId w:val="20"/>
        </w:numPr>
        <w:suppressAutoHyphens w:val="0"/>
        <w:spacing w:line="276" w:lineRule="auto"/>
        <w:jc w:val="both"/>
      </w:pPr>
      <w:r w:rsidRPr="00850408">
        <w:t>Тест «социометрия» для выявления лидеров и отверженных;</w:t>
      </w:r>
    </w:p>
    <w:p w:rsidR="00A54FCE" w:rsidRPr="00850408" w:rsidRDefault="00A54FCE" w:rsidP="00A54FCE">
      <w:pPr>
        <w:pStyle w:val="ac"/>
        <w:numPr>
          <w:ilvl w:val="0"/>
          <w:numId w:val="20"/>
        </w:numPr>
        <w:suppressAutoHyphens w:val="0"/>
        <w:spacing w:line="276" w:lineRule="auto"/>
        <w:jc w:val="both"/>
      </w:pPr>
      <w:r w:rsidRPr="00850408">
        <w:t>Тест «Незаконченные предложения» для выявления уровня школьной тревожности;</w:t>
      </w:r>
    </w:p>
    <w:p w:rsidR="00A54FCE" w:rsidRPr="00850408" w:rsidRDefault="00A54FCE" w:rsidP="00A54FCE">
      <w:pPr>
        <w:pStyle w:val="ac"/>
        <w:numPr>
          <w:ilvl w:val="0"/>
          <w:numId w:val="20"/>
        </w:numPr>
        <w:suppressAutoHyphens w:val="0"/>
        <w:spacing w:line="276" w:lineRule="auto"/>
        <w:jc w:val="both"/>
      </w:pPr>
      <w:r w:rsidRPr="00850408">
        <w:t>Анкетирование в 5-м классе «О значении домашнего задания в учебной деятельности школьников»;</w:t>
      </w:r>
    </w:p>
    <w:p w:rsidR="00A54FCE" w:rsidRPr="00850408" w:rsidRDefault="00A54FCE" w:rsidP="00A54FCE">
      <w:pPr>
        <w:pStyle w:val="ac"/>
        <w:numPr>
          <w:ilvl w:val="0"/>
          <w:numId w:val="20"/>
        </w:numPr>
        <w:suppressAutoHyphens w:val="0"/>
        <w:spacing w:line="276" w:lineRule="auto"/>
        <w:jc w:val="both"/>
      </w:pPr>
      <w:r w:rsidRPr="00850408">
        <w:t>Экспресс-методика определения тревожности;</w:t>
      </w:r>
    </w:p>
    <w:p w:rsidR="00A54FCE" w:rsidRPr="00850408" w:rsidRDefault="00A54FCE" w:rsidP="00A54FCE">
      <w:pPr>
        <w:pStyle w:val="ac"/>
        <w:numPr>
          <w:ilvl w:val="0"/>
          <w:numId w:val="20"/>
        </w:numPr>
        <w:suppressAutoHyphens w:val="0"/>
        <w:spacing w:line="276" w:lineRule="auto"/>
        <w:jc w:val="both"/>
      </w:pPr>
      <w:r w:rsidRPr="00850408">
        <w:t>Анкета «Предметные предпочтения»;</w:t>
      </w:r>
    </w:p>
    <w:p w:rsidR="00A54FCE" w:rsidRPr="00850408" w:rsidRDefault="00A54FCE" w:rsidP="00A54FCE">
      <w:pPr>
        <w:pStyle w:val="ac"/>
        <w:numPr>
          <w:ilvl w:val="0"/>
          <w:numId w:val="20"/>
        </w:numPr>
        <w:suppressAutoHyphens w:val="0"/>
        <w:spacing w:line="276" w:lineRule="auto"/>
        <w:jc w:val="both"/>
      </w:pPr>
      <w:r w:rsidRPr="00850408">
        <w:t>Уровень воспитанности</w:t>
      </w:r>
    </w:p>
    <w:p w:rsidR="00850408" w:rsidRPr="00850408" w:rsidRDefault="00850408" w:rsidP="00850408">
      <w:pPr>
        <w:suppressAutoHyphens w:val="0"/>
        <w:spacing w:line="276" w:lineRule="auto"/>
        <w:jc w:val="both"/>
      </w:pPr>
    </w:p>
    <w:p w:rsidR="00850408" w:rsidRPr="00850408" w:rsidRDefault="00850408" w:rsidP="00850408">
      <w:r w:rsidRPr="00850408">
        <w:t>В начальной школе проведены беседы с малышами о вреде ПАВ, с учащимися 5-8 классо</w:t>
      </w:r>
      <w:proofErr w:type="gramStart"/>
      <w:r w:rsidRPr="00850408">
        <w:t>в-</w:t>
      </w:r>
      <w:proofErr w:type="gramEnd"/>
      <w:r w:rsidRPr="00850408">
        <w:t xml:space="preserve"> диагностика личного отношения к данной проблеме; а с подростками 8-11 классов в ноябре согласно приказа №3069-09 от 1 ноября проведено социально-психологическое тестирование, направленное на раннее выявление незаконного потребление наркотических средств и </w:t>
      </w:r>
      <w:proofErr w:type="spellStart"/>
      <w:r w:rsidRPr="00850408">
        <w:t>психоактивных</w:t>
      </w:r>
      <w:proofErr w:type="spellEnd"/>
      <w:r w:rsidRPr="00850408">
        <w:t xml:space="preserve"> веществ. Составлена справка по результатам тестирования.  </w:t>
      </w:r>
    </w:p>
    <w:p w:rsidR="00850408" w:rsidRPr="00850408" w:rsidRDefault="00850408" w:rsidP="00850408">
      <w:r w:rsidRPr="00850408">
        <w:t xml:space="preserve">   В марте- месяце провела большую работу по социально-психологическому тестированию (СПТ) </w:t>
      </w:r>
      <w:proofErr w:type="gramStart"/>
      <w:r w:rsidRPr="00850408">
        <w:t>–(</w:t>
      </w:r>
      <w:proofErr w:type="gramEnd"/>
      <w:r w:rsidRPr="00850408">
        <w:t>профилактика наркотических веществ) по запросу Министерства образования, сдан отчет.</w:t>
      </w:r>
    </w:p>
    <w:p w:rsidR="00850408" w:rsidRPr="00850408" w:rsidRDefault="00850408" w:rsidP="00850408">
      <w:r w:rsidRPr="00850408">
        <w:t xml:space="preserve">   Каждые три месяца в нашей школе проводится диагностика профилактики терроризма. Применяется комплекс методов психолого-педагогической диагностики в антитеррористическ</w:t>
      </w:r>
      <w:r w:rsidR="00F8685C">
        <w:t>ой деятельности, предложенных О</w:t>
      </w:r>
      <w:r w:rsidRPr="00850408">
        <w:t>О</w:t>
      </w:r>
      <w:r w:rsidR="00F8685C">
        <w:t xml:space="preserve"> и МУ</w:t>
      </w:r>
      <w:r w:rsidRPr="00850408">
        <w:t>; результаты сдаются в район.</w:t>
      </w:r>
    </w:p>
    <w:p w:rsidR="00850408" w:rsidRPr="00850408" w:rsidRDefault="00850408" w:rsidP="00850408">
      <w:r w:rsidRPr="00850408">
        <w:t xml:space="preserve">   Для выявления детей с высокой тревожностью и выявления причин </w:t>
      </w:r>
      <w:proofErr w:type="spellStart"/>
      <w:r w:rsidRPr="00850408">
        <w:t>стрессонеустойчивости</w:t>
      </w:r>
      <w:proofErr w:type="spellEnd"/>
      <w:r w:rsidRPr="00850408">
        <w:t xml:space="preserve"> проведена диагностика уровня тревожности, самооценки, </w:t>
      </w:r>
      <w:proofErr w:type="spellStart"/>
      <w:r w:rsidRPr="00850408">
        <w:t>саморегуляции</w:t>
      </w:r>
      <w:proofErr w:type="spellEnd"/>
      <w:r w:rsidRPr="00850408">
        <w:t xml:space="preserve"> во время подготовки к выпускным экзамена</w:t>
      </w:r>
      <w:proofErr w:type="gramStart"/>
      <w:r w:rsidRPr="00850408">
        <w:t>м-</w:t>
      </w:r>
      <w:proofErr w:type="gramEnd"/>
      <w:r w:rsidRPr="00850408">
        <w:t xml:space="preserve"> ОГЭ и ЕГЭ- в 9-х и 11 классах.</w:t>
      </w:r>
    </w:p>
    <w:p w:rsidR="0048763F" w:rsidRPr="00850408" w:rsidRDefault="00A54FCE" w:rsidP="00850408">
      <w:pPr>
        <w:ind w:left="60"/>
        <w:jc w:val="both"/>
        <w:rPr>
          <w:b/>
        </w:rPr>
      </w:pPr>
      <w:r w:rsidRPr="00850408">
        <w:t xml:space="preserve">   </w:t>
      </w:r>
      <w:r w:rsidR="0048763F" w:rsidRPr="00850408">
        <w:rPr>
          <w:b/>
        </w:rPr>
        <w:t>X. Общие выводы об итогах воспитательной работы в ОУ.</w:t>
      </w:r>
    </w:p>
    <w:p w:rsidR="00820C70" w:rsidRPr="00850408" w:rsidRDefault="00820C70" w:rsidP="00820C70">
      <w:pPr>
        <w:shd w:val="clear" w:color="auto" w:fill="FFFFFF"/>
        <w:suppressAutoHyphens w:val="0"/>
        <w:spacing w:line="302" w:lineRule="atLeast"/>
        <w:rPr>
          <w:color w:val="000000"/>
          <w:lang w:eastAsia="ru-RU"/>
        </w:rPr>
      </w:pPr>
      <w:r w:rsidRPr="00850408">
        <w:rPr>
          <w:color w:val="000000"/>
          <w:bdr w:val="none" w:sz="0" w:space="0" w:color="auto" w:frame="1"/>
          <w:lang w:eastAsia="ru-RU"/>
        </w:rPr>
        <w:t>         В целом поставленные задачи в этом учебном году можно считать решенными, цели достигнуты.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     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Классным руководителям необходимо продолжать работу по профилактике правонарушений среди учащихся,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продолжать вести целенаправленную работу по развитию самоуправления в классных коллективах.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Что касается школьных и классных воспитательных мероприятий,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идет планомерное накопление методической литературы,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сценариев,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разработок классных часов;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воспитательная работа организовывается по системе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«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Коллективное творческое дело».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</w:t>
      </w:r>
      <w:proofErr w:type="gramStart"/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Обучающиеся</w:t>
      </w:r>
      <w:proofErr w:type="gramEnd"/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занимаются научно-исследовательской деятельностью.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Деятельность МО классных руководителей помогает классным руководителям в работе </w:t>
      </w:r>
      <w:proofErr w:type="gramStart"/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с</w:t>
      </w:r>
      <w:proofErr w:type="gramEnd"/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обучающимися.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Вместе с тем, исходя из </w:t>
      </w:r>
      <w:proofErr w:type="gramStart"/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вышеизложенного</w:t>
      </w:r>
      <w:proofErr w:type="gramEnd"/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, актуальными остаются проблемы: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1.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Низкая активность родителей в образовательном процессе.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3.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Недостаточный уровень развития ученического самоуправления в школе.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Итак, анализируя работу школы по основным направлениям воспитательной деятельности и изучая аналитические отчеты специалистов служб воспитания, органов государственно-общественного управления школы в системе воспитания, можно определить перспективные задачи деятельности на 2018-2019 учебный год: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1.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Признать удовлетворительной деятельность педагогического коллектива по воспитанию и социализации </w:t>
      </w:r>
      <w:proofErr w:type="gramStart"/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обучающихся</w:t>
      </w:r>
      <w:proofErr w:type="gramEnd"/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школы;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2.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Продолжить формирование основных гражданских компетенций учащихся,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уделяя больше внимания вопросам воспитания чувств патриотизма у подрастающего поколения;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lang w:val="ru-RU"/>
        </w:rPr>
        <w:t>3.</w:t>
      </w:r>
      <w:r w:rsidRPr="00850408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       </w:t>
      </w:r>
      <w:r w:rsidRPr="00850408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lang w:val="ru-RU"/>
        </w:rPr>
        <w:t>Проводить целенаправленную работу по обучению обучающихся навыкам безопасного поведения и по профилактике детского дорожно-транспортного травматизма и противопожарной безопасности; держать на постоянном контроле перевозки организованных групп учащихся.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4.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Оказывать своевременное информирование родителей обучающихся с положениями об итоговой аттестации выпускников и их изменениями;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5.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Продолжить развитие системы сотрудничества школы и родительской общественности в целях улучшения качества учебно-воспитательного процесса ОУ;</w:t>
      </w:r>
    </w:p>
    <w:p w:rsidR="00820C70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6.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Продолжить работу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с родителями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правовом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аспекте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воспитания детей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с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привлечением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инспектора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ПДН </w:t>
      </w:r>
      <w:proofErr w:type="spellStart"/>
      <w:r w:rsidR="00F8685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Кайтаг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ского</w:t>
      </w:r>
      <w:proofErr w:type="spellEnd"/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района, представителей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правоохранительных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органов.</w:t>
      </w:r>
    </w:p>
    <w:p w:rsidR="00DE529B" w:rsidRPr="00850408" w:rsidRDefault="00820C70" w:rsidP="00820C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7.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Продолжить сотрудничество с учреждениями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дополнительного образования, культуры, спорта с целью максимального вовлечения в работу подростков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85040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из семей  социального  риска.</w:t>
      </w:r>
    </w:p>
    <w:p w:rsidR="00DE529B" w:rsidRPr="00850408" w:rsidRDefault="00DE529B" w:rsidP="00A54FCE"/>
    <w:p w:rsidR="00DE529B" w:rsidRDefault="00DE529B" w:rsidP="00A54FCE"/>
    <w:p w:rsidR="0022397E" w:rsidRDefault="0022397E" w:rsidP="00A54FCE"/>
    <w:p w:rsidR="0022397E" w:rsidRDefault="0022397E" w:rsidP="00A54FCE"/>
    <w:p w:rsidR="0022397E" w:rsidRDefault="0022397E" w:rsidP="00A54FCE"/>
    <w:p w:rsidR="00DE529B" w:rsidRDefault="00DE529B" w:rsidP="00A54FCE"/>
    <w:p w:rsidR="0022397E" w:rsidRPr="00850408" w:rsidRDefault="0022397E" w:rsidP="00A54FCE"/>
    <w:p w:rsidR="00DE529B" w:rsidRPr="00850408" w:rsidRDefault="0022397E" w:rsidP="00A54FCE">
      <w:r>
        <w:t xml:space="preserve">Зам. директора по ВР                               </w:t>
      </w:r>
      <w:proofErr w:type="spellStart"/>
      <w:r>
        <w:t>Касумова</w:t>
      </w:r>
      <w:proofErr w:type="spellEnd"/>
      <w:r>
        <w:t xml:space="preserve"> М.М.</w:t>
      </w:r>
    </w:p>
    <w:p w:rsidR="00AC53AE" w:rsidRPr="00850408" w:rsidRDefault="00AC53AE" w:rsidP="00A54FCE"/>
    <w:p w:rsidR="00AC53AE" w:rsidRPr="00850408" w:rsidRDefault="00AC53AE" w:rsidP="00A54FCE"/>
    <w:p w:rsidR="00AC53AE" w:rsidRPr="00850408" w:rsidRDefault="00AC53AE" w:rsidP="00A54FCE"/>
    <w:p w:rsidR="00AC53AE" w:rsidRPr="00850408" w:rsidRDefault="00AC53AE" w:rsidP="00A54FCE"/>
    <w:p w:rsidR="00AC53AE" w:rsidRPr="00850408" w:rsidRDefault="00AC53AE" w:rsidP="00A54FCE"/>
    <w:p w:rsidR="00AC53AE" w:rsidRPr="00850408" w:rsidRDefault="00AC53AE" w:rsidP="00A54FCE"/>
    <w:p w:rsidR="00A54FCE" w:rsidRPr="00850408" w:rsidRDefault="00A54FCE" w:rsidP="00A54FCE">
      <w:pPr>
        <w:ind w:left="60"/>
        <w:jc w:val="both"/>
      </w:pPr>
    </w:p>
    <w:p w:rsidR="00A54FCE" w:rsidRPr="00850408" w:rsidRDefault="00A54FCE" w:rsidP="00A54FCE">
      <w:pPr>
        <w:ind w:left="60"/>
        <w:jc w:val="both"/>
      </w:pPr>
    </w:p>
    <w:p w:rsidR="00A54FCE" w:rsidRPr="00850408" w:rsidRDefault="00A54FCE" w:rsidP="00A54FCE">
      <w:pPr>
        <w:ind w:left="60"/>
        <w:jc w:val="both"/>
      </w:pPr>
    </w:p>
    <w:p w:rsidR="000828FF" w:rsidRPr="00850408" w:rsidRDefault="000828FF" w:rsidP="00C062F0">
      <w:pPr>
        <w:pStyle w:val="aa"/>
        <w:rPr>
          <w:rFonts w:ascii="Times New Roman" w:hAnsi="Times New Roman" w:cs="Times New Roman"/>
          <w:kern w:val="1"/>
          <w:sz w:val="24"/>
          <w:szCs w:val="24"/>
          <w:lang w:val="ru-RU"/>
        </w:rPr>
      </w:pPr>
    </w:p>
    <w:sectPr w:rsidR="000828FF" w:rsidRPr="00850408" w:rsidSect="00820C70">
      <w:footerReference w:type="default" r:id="rId8"/>
      <w:pgSz w:w="11906" w:h="16838"/>
      <w:pgMar w:top="1134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76" w:rsidRDefault="00412676" w:rsidP="0046111E">
      <w:r>
        <w:separator/>
      </w:r>
    </w:p>
  </w:endnote>
  <w:endnote w:type="continuationSeparator" w:id="1">
    <w:p w:rsidR="00412676" w:rsidRDefault="00412676" w:rsidP="0046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cademy 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438"/>
      <w:docPartObj>
        <w:docPartGallery w:val="Page Numbers (Bottom of Page)"/>
        <w:docPartUnique/>
      </w:docPartObj>
    </w:sdtPr>
    <w:sdtContent>
      <w:p w:rsidR="00412676" w:rsidRDefault="001F3C16">
        <w:pPr>
          <w:pStyle w:val="afb"/>
          <w:jc w:val="right"/>
        </w:pPr>
        <w:fldSimple w:instr=" PAGE   \* MERGEFORMAT ">
          <w:r w:rsidR="0022397E">
            <w:rPr>
              <w:noProof/>
            </w:rPr>
            <w:t>20</w:t>
          </w:r>
        </w:fldSimple>
      </w:p>
    </w:sdtContent>
  </w:sdt>
  <w:p w:rsidR="00412676" w:rsidRDefault="0041267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76" w:rsidRDefault="00412676" w:rsidP="0046111E">
      <w:r>
        <w:separator/>
      </w:r>
    </w:p>
  </w:footnote>
  <w:footnote w:type="continuationSeparator" w:id="1">
    <w:p w:rsidR="00412676" w:rsidRDefault="00412676" w:rsidP="00461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9089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37FE5D7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A15F27"/>
    <w:multiLevelType w:val="hybridMultilevel"/>
    <w:tmpl w:val="96AA9EBC"/>
    <w:lvl w:ilvl="0" w:tplc="3B023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181C41"/>
    <w:multiLevelType w:val="hybridMultilevel"/>
    <w:tmpl w:val="4278541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23007D2"/>
    <w:multiLevelType w:val="hybridMultilevel"/>
    <w:tmpl w:val="ACFE3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241D4"/>
    <w:multiLevelType w:val="hybridMultilevel"/>
    <w:tmpl w:val="6D6C6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895383"/>
    <w:multiLevelType w:val="hybridMultilevel"/>
    <w:tmpl w:val="20BA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830D2"/>
    <w:multiLevelType w:val="hybridMultilevel"/>
    <w:tmpl w:val="A768B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D5C52"/>
    <w:multiLevelType w:val="hybridMultilevel"/>
    <w:tmpl w:val="0686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93785"/>
    <w:multiLevelType w:val="hybridMultilevel"/>
    <w:tmpl w:val="9C26D0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0ED81702"/>
    <w:multiLevelType w:val="hybridMultilevel"/>
    <w:tmpl w:val="7B166B10"/>
    <w:lvl w:ilvl="0" w:tplc="BBC6462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817348"/>
    <w:multiLevelType w:val="hybridMultilevel"/>
    <w:tmpl w:val="4FA4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830D9F"/>
    <w:multiLevelType w:val="hybridMultilevel"/>
    <w:tmpl w:val="9A48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7486E"/>
    <w:multiLevelType w:val="hybridMultilevel"/>
    <w:tmpl w:val="BA38AED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7223A6C"/>
    <w:multiLevelType w:val="hybridMultilevel"/>
    <w:tmpl w:val="09625F2E"/>
    <w:lvl w:ilvl="0" w:tplc="EEC250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71A94"/>
    <w:multiLevelType w:val="hybridMultilevel"/>
    <w:tmpl w:val="CA00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B5189B"/>
    <w:multiLevelType w:val="hybridMultilevel"/>
    <w:tmpl w:val="9534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34F1A"/>
    <w:multiLevelType w:val="hybridMultilevel"/>
    <w:tmpl w:val="B272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D303B7"/>
    <w:multiLevelType w:val="hybridMultilevel"/>
    <w:tmpl w:val="5BD2125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>
    <w:nsid w:val="2126598D"/>
    <w:multiLevelType w:val="hybridMultilevel"/>
    <w:tmpl w:val="7F86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67815"/>
    <w:multiLevelType w:val="hybridMultilevel"/>
    <w:tmpl w:val="436A8EFA"/>
    <w:lvl w:ilvl="0" w:tplc="7E282C0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5D4652"/>
    <w:multiLevelType w:val="hybridMultilevel"/>
    <w:tmpl w:val="D4961CB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27F34083"/>
    <w:multiLevelType w:val="hybridMultilevel"/>
    <w:tmpl w:val="8E4C5FD8"/>
    <w:lvl w:ilvl="0" w:tplc="C956A10A">
      <w:start w:val="1"/>
      <w:numFmt w:val="decimal"/>
      <w:lvlText w:val="(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C92343"/>
    <w:multiLevelType w:val="multilevel"/>
    <w:tmpl w:val="DE70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E4767E"/>
    <w:multiLevelType w:val="hybridMultilevel"/>
    <w:tmpl w:val="F38A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D22CB7"/>
    <w:multiLevelType w:val="hybridMultilevel"/>
    <w:tmpl w:val="BEC65F7C"/>
    <w:lvl w:ilvl="0" w:tplc="6F0A3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CC0549"/>
    <w:multiLevelType w:val="hybridMultilevel"/>
    <w:tmpl w:val="874E5F06"/>
    <w:lvl w:ilvl="0" w:tplc="2794B2BC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B19D4"/>
    <w:multiLevelType w:val="hybridMultilevel"/>
    <w:tmpl w:val="CE0E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182138"/>
    <w:multiLevelType w:val="hybridMultilevel"/>
    <w:tmpl w:val="D742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15CF9"/>
    <w:multiLevelType w:val="hybridMultilevel"/>
    <w:tmpl w:val="13A4F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B0785E"/>
    <w:multiLevelType w:val="hybridMultilevel"/>
    <w:tmpl w:val="123871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6EE2A95"/>
    <w:multiLevelType w:val="hybridMultilevel"/>
    <w:tmpl w:val="6742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B5405"/>
    <w:multiLevelType w:val="hybridMultilevel"/>
    <w:tmpl w:val="C1E62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C5B2F"/>
    <w:multiLevelType w:val="hybridMultilevel"/>
    <w:tmpl w:val="BA50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52FC6"/>
    <w:multiLevelType w:val="hybridMultilevel"/>
    <w:tmpl w:val="A66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A0C45"/>
    <w:multiLevelType w:val="multilevel"/>
    <w:tmpl w:val="E398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B7F75"/>
    <w:multiLevelType w:val="multilevel"/>
    <w:tmpl w:val="E760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851115"/>
    <w:multiLevelType w:val="hybridMultilevel"/>
    <w:tmpl w:val="15AA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C3B31"/>
    <w:multiLevelType w:val="hybridMultilevel"/>
    <w:tmpl w:val="2E92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3465E"/>
    <w:multiLevelType w:val="multilevel"/>
    <w:tmpl w:val="AD5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CF4284"/>
    <w:multiLevelType w:val="hybridMultilevel"/>
    <w:tmpl w:val="4B90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80907"/>
    <w:multiLevelType w:val="hybridMultilevel"/>
    <w:tmpl w:val="B714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B72C6"/>
    <w:multiLevelType w:val="hybridMultilevel"/>
    <w:tmpl w:val="DFA6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F2FA6"/>
    <w:multiLevelType w:val="hybridMultilevel"/>
    <w:tmpl w:val="5A4EBC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>
    <w:nsid w:val="7E5B2FD3"/>
    <w:multiLevelType w:val="hybridMultilevel"/>
    <w:tmpl w:val="F6641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53439"/>
    <w:multiLevelType w:val="hybridMultilevel"/>
    <w:tmpl w:val="9C26D0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5"/>
  </w:num>
  <w:num w:numId="3">
    <w:abstractNumId w:val="35"/>
  </w:num>
  <w:num w:numId="4">
    <w:abstractNumId w:val="7"/>
  </w:num>
  <w:num w:numId="5">
    <w:abstractNumId w:val="27"/>
  </w:num>
  <w:num w:numId="6">
    <w:abstractNumId w:val="28"/>
  </w:num>
  <w:num w:numId="7">
    <w:abstractNumId w:val="9"/>
  </w:num>
  <w:num w:numId="8">
    <w:abstractNumId w:val="5"/>
  </w:num>
  <w:num w:numId="9">
    <w:abstractNumId w:val="31"/>
  </w:num>
  <w:num w:numId="10">
    <w:abstractNumId w:val="19"/>
  </w:num>
  <w:num w:numId="11">
    <w:abstractNumId w:val="34"/>
  </w:num>
  <w:num w:numId="12">
    <w:abstractNumId w:val="43"/>
  </w:num>
  <w:num w:numId="13">
    <w:abstractNumId w:val="1"/>
  </w:num>
  <w:num w:numId="14">
    <w:abstractNumId w:val="29"/>
  </w:num>
  <w:num w:numId="15">
    <w:abstractNumId w:val="13"/>
  </w:num>
  <w:num w:numId="16">
    <w:abstractNumId w:val="3"/>
  </w:num>
  <w:num w:numId="17">
    <w:abstractNumId w:val="4"/>
  </w:num>
  <w:num w:numId="18">
    <w:abstractNumId w:val="47"/>
  </w:num>
  <w:num w:numId="19">
    <w:abstractNumId w:val="44"/>
  </w:num>
  <w:num w:numId="20">
    <w:abstractNumId w:val="16"/>
  </w:num>
  <w:num w:numId="21">
    <w:abstractNumId w:val="48"/>
  </w:num>
  <w:num w:numId="22">
    <w:abstractNumId w:val="12"/>
  </w:num>
  <w:num w:numId="23">
    <w:abstractNumId w:val="23"/>
  </w:num>
  <w:num w:numId="24">
    <w:abstractNumId w:val="40"/>
  </w:num>
  <w:num w:numId="25">
    <w:abstractNumId w:val="24"/>
  </w:num>
  <w:num w:numId="26">
    <w:abstractNumId w:val="18"/>
  </w:num>
  <w:num w:numId="27">
    <w:abstractNumId w:val="33"/>
  </w:num>
  <w:num w:numId="28">
    <w:abstractNumId w:val="20"/>
  </w:num>
  <w:num w:numId="29">
    <w:abstractNumId w:val="14"/>
  </w:num>
  <w:num w:numId="30">
    <w:abstractNumId w:val="32"/>
  </w:num>
  <w:num w:numId="31">
    <w:abstractNumId w:val="38"/>
  </w:num>
  <w:num w:numId="32">
    <w:abstractNumId w:val="6"/>
  </w:num>
  <w:num w:numId="33">
    <w:abstractNumId w:val="41"/>
  </w:num>
  <w:num w:numId="34">
    <w:abstractNumId w:val="36"/>
  </w:num>
  <w:num w:numId="35">
    <w:abstractNumId w:val="8"/>
  </w:num>
  <w:num w:numId="36">
    <w:abstractNumId w:val="46"/>
  </w:num>
  <w:num w:numId="37">
    <w:abstractNumId w:val="26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11"/>
  </w:num>
  <w:num w:numId="41">
    <w:abstractNumId w:val="45"/>
  </w:num>
  <w:num w:numId="42">
    <w:abstractNumId w:val="39"/>
  </w:num>
  <w:num w:numId="43">
    <w:abstractNumId w:val="42"/>
  </w:num>
  <w:num w:numId="44">
    <w:abstractNumId w:val="15"/>
  </w:num>
  <w:num w:numId="45">
    <w:abstractNumId w:val="10"/>
  </w:num>
  <w:num w:numId="46">
    <w:abstractNumId w:val="21"/>
  </w:num>
  <w:num w:numId="47">
    <w:abstractNumId w:val="30"/>
  </w:num>
  <w:num w:numId="48">
    <w:abstractNumId w:val="22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0B5"/>
    <w:rsid w:val="000812F7"/>
    <w:rsid w:val="000828FF"/>
    <w:rsid w:val="00093AA2"/>
    <w:rsid w:val="000C5D14"/>
    <w:rsid w:val="000E6187"/>
    <w:rsid w:val="00112683"/>
    <w:rsid w:val="00113D71"/>
    <w:rsid w:val="0013665C"/>
    <w:rsid w:val="001C3ED7"/>
    <w:rsid w:val="001D176F"/>
    <w:rsid w:val="001F3C16"/>
    <w:rsid w:val="0022397E"/>
    <w:rsid w:val="0028276B"/>
    <w:rsid w:val="00283586"/>
    <w:rsid w:val="002850BC"/>
    <w:rsid w:val="00296C03"/>
    <w:rsid w:val="002A76E2"/>
    <w:rsid w:val="002B6FD4"/>
    <w:rsid w:val="00300FF8"/>
    <w:rsid w:val="00385931"/>
    <w:rsid w:val="003B1978"/>
    <w:rsid w:val="003B58D5"/>
    <w:rsid w:val="003E106F"/>
    <w:rsid w:val="003E3082"/>
    <w:rsid w:val="00412676"/>
    <w:rsid w:val="0043297E"/>
    <w:rsid w:val="00441646"/>
    <w:rsid w:val="0046111E"/>
    <w:rsid w:val="0048763F"/>
    <w:rsid w:val="0049626B"/>
    <w:rsid w:val="004A7E5B"/>
    <w:rsid w:val="004F3F59"/>
    <w:rsid w:val="005100CB"/>
    <w:rsid w:val="00540075"/>
    <w:rsid w:val="00571E2F"/>
    <w:rsid w:val="00590914"/>
    <w:rsid w:val="00593454"/>
    <w:rsid w:val="005E3BCB"/>
    <w:rsid w:val="005F4849"/>
    <w:rsid w:val="00613949"/>
    <w:rsid w:val="0061696D"/>
    <w:rsid w:val="006353AC"/>
    <w:rsid w:val="0064046F"/>
    <w:rsid w:val="00641279"/>
    <w:rsid w:val="00655808"/>
    <w:rsid w:val="00664502"/>
    <w:rsid w:val="00667CAB"/>
    <w:rsid w:val="00687FDB"/>
    <w:rsid w:val="006943C5"/>
    <w:rsid w:val="006D3DB2"/>
    <w:rsid w:val="006F69C7"/>
    <w:rsid w:val="00727EED"/>
    <w:rsid w:val="00730030"/>
    <w:rsid w:val="007601CA"/>
    <w:rsid w:val="007813BA"/>
    <w:rsid w:val="007C0FA7"/>
    <w:rsid w:val="007D3903"/>
    <w:rsid w:val="007E0BDD"/>
    <w:rsid w:val="007F1A29"/>
    <w:rsid w:val="00811ABE"/>
    <w:rsid w:val="00820C70"/>
    <w:rsid w:val="00846FF2"/>
    <w:rsid w:val="00850408"/>
    <w:rsid w:val="00871B6D"/>
    <w:rsid w:val="008930C5"/>
    <w:rsid w:val="008A77B1"/>
    <w:rsid w:val="008C3C57"/>
    <w:rsid w:val="008E6644"/>
    <w:rsid w:val="0090782E"/>
    <w:rsid w:val="0092400A"/>
    <w:rsid w:val="00954C7A"/>
    <w:rsid w:val="009E0E95"/>
    <w:rsid w:val="00A22A70"/>
    <w:rsid w:val="00A2420D"/>
    <w:rsid w:val="00A24729"/>
    <w:rsid w:val="00A35E8B"/>
    <w:rsid w:val="00A479A5"/>
    <w:rsid w:val="00A54FCE"/>
    <w:rsid w:val="00AC53AE"/>
    <w:rsid w:val="00AD07AE"/>
    <w:rsid w:val="00AF3033"/>
    <w:rsid w:val="00AF3E70"/>
    <w:rsid w:val="00B1271F"/>
    <w:rsid w:val="00B13159"/>
    <w:rsid w:val="00B16337"/>
    <w:rsid w:val="00B9540C"/>
    <w:rsid w:val="00BB4C07"/>
    <w:rsid w:val="00BC4275"/>
    <w:rsid w:val="00BF6D05"/>
    <w:rsid w:val="00C062F0"/>
    <w:rsid w:val="00C06346"/>
    <w:rsid w:val="00C06350"/>
    <w:rsid w:val="00C10B03"/>
    <w:rsid w:val="00C3380E"/>
    <w:rsid w:val="00C344AE"/>
    <w:rsid w:val="00C65DC8"/>
    <w:rsid w:val="00C82E30"/>
    <w:rsid w:val="00C900F1"/>
    <w:rsid w:val="00CB3F68"/>
    <w:rsid w:val="00CB5763"/>
    <w:rsid w:val="00CB6948"/>
    <w:rsid w:val="00CE4B1B"/>
    <w:rsid w:val="00CF05CF"/>
    <w:rsid w:val="00CF6803"/>
    <w:rsid w:val="00D03157"/>
    <w:rsid w:val="00D15CC2"/>
    <w:rsid w:val="00D36279"/>
    <w:rsid w:val="00D41B49"/>
    <w:rsid w:val="00D57AE8"/>
    <w:rsid w:val="00D67020"/>
    <w:rsid w:val="00D734CA"/>
    <w:rsid w:val="00D84407"/>
    <w:rsid w:val="00DC0769"/>
    <w:rsid w:val="00DC33C3"/>
    <w:rsid w:val="00DC6144"/>
    <w:rsid w:val="00DE529B"/>
    <w:rsid w:val="00E200B5"/>
    <w:rsid w:val="00E20988"/>
    <w:rsid w:val="00E20B08"/>
    <w:rsid w:val="00E36123"/>
    <w:rsid w:val="00E458AD"/>
    <w:rsid w:val="00E919FC"/>
    <w:rsid w:val="00E96E4C"/>
    <w:rsid w:val="00EC0E36"/>
    <w:rsid w:val="00EC4DD3"/>
    <w:rsid w:val="00EC7209"/>
    <w:rsid w:val="00EE3EF4"/>
    <w:rsid w:val="00EE59DC"/>
    <w:rsid w:val="00F01915"/>
    <w:rsid w:val="00F26CA5"/>
    <w:rsid w:val="00F448CB"/>
    <w:rsid w:val="00F8685C"/>
    <w:rsid w:val="00FB4E2D"/>
    <w:rsid w:val="00FC26AA"/>
    <w:rsid w:val="00FE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687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F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F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7F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7F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7F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7F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F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FD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7FDB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7FDB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687FDB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687FDB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87FDB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87F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87FDB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87F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7FDB"/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87FDB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87FDB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7FDB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87FDB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qFormat/>
    <w:rsid w:val="00687FDB"/>
    <w:rPr>
      <w:b/>
      <w:bCs/>
    </w:rPr>
  </w:style>
  <w:style w:type="character" w:styleId="a9">
    <w:name w:val="Emphasis"/>
    <w:basedOn w:val="a0"/>
    <w:uiPriority w:val="20"/>
    <w:qFormat/>
    <w:rsid w:val="00687FDB"/>
    <w:rPr>
      <w:i/>
      <w:iCs/>
    </w:rPr>
  </w:style>
  <w:style w:type="paragraph" w:styleId="aa">
    <w:name w:val="No Spacing"/>
    <w:link w:val="ab"/>
    <w:uiPriority w:val="1"/>
    <w:qFormat/>
    <w:rsid w:val="00687FD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87F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7F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87FD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87FDB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87FDB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687FD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87FDB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687FDB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687FDB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87FD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87FDB"/>
    <w:pPr>
      <w:outlineLvl w:val="9"/>
    </w:pPr>
  </w:style>
  <w:style w:type="character" w:customStyle="1" w:styleId="grame">
    <w:name w:val="grame"/>
    <w:basedOn w:val="a0"/>
    <w:rsid w:val="00655808"/>
  </w:style>
  <w:style w:type="paragraph" w:styleId="af5">
    <w:name w:val="Body Text"/>
    <w:basedOn w:val="a"/>
    <w:link w:val="af6"/>
    <w:rsid w:val="00655808"/>
    <w:pPr>
      <w:spacing w:after="120"/>
    </w:pPr>
  </w:style>
  <w:style w:type="character" w:customStyle="1" w:styleId="af6">
    <w:name w:val="Основной текст Знак"/>
    <w:basedOn w:val="a0"/>
    <w:link w:val="af5"/>
    <w:rsid w:val="00655808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msolistparagraphcxspmiddle">
    <w:name w:val="msolistparagraphcxspmiddle"/>
    <w:basedOn w:val="a"/>
    <w:rsid w:val="00655808"/>
    <w:pPr>
      <w:spacing w:before="280" w:after="280"/>
    </w:pPr>
  </w:style>
  <w:style w:type="table" w:styleId="af7">
    <w:name w:val="Table Grid"/>
    <w:basedOn w:val="a1"/>
    <w:rsid w:val="0065580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3C5"/>
    <w:pPr>
      <w:autoSpaceDE w:val="0"/>
      <w:autoSpaceDN w:val="0"/>
      <w:adjustRightInd w:val="0"/>
      <w:spacing w:after="0" w:line="240" w:lineRule="auto"/>
    </w:pPr>
    <w:rPr>
      <w:rFonts w:ascii="Academy Italic" w:eastAsia="Times New Roman" w:hAnsi="Academy Italic" w:cs="Academy Italic"/>
      <w:color w:val="000000"/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13665C"/>
  </w:style>
  <w:style w:type="character" w:customStyle="1" w:styleId="apple-converted-space">
    <w:name w:val="apple-converted-space"/>
    <w:basedOn w:val="a0"/>
    <w:rsid w:val="003B1978"/>
  </w:style>
  <w:style w:type="paragraph" w:customStyle="1" w:styleId="af8">
    <w:name w:val="Содержимое таблицы"/>
    <w:basedOn w:val="a"/>
    <w:rsid w:val="003B1978"/>
    <w:pPr>
      <w:suppressLineNumbers/>
    </w:pPr>
  </w:style>
  <w:style w:type="paragraph" w:styleId="af9">
    <w:name w:val="header"/>
    <w:basedOn w:val="a"/>
    <w:link w:val="afa"/>
    <w:uiPriority w:val="99"/>
    <w:semiHidden/>
    <w:unhideWhenUsed/>
    <w:rsid w:val="0046111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46111E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b">
    <w:name w:val="footer"/>
    <w:basedOn w:val="a"/>
    <w:link w:val="afc"/>
    <w:uiPriority w:val="99"/>
    <w:unhideWhenUsed/>
    <w:rsid w:val="0046111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6111E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d">
    <w:name w:val="Normal (Web)"/>
    <w:basedOn w:val="a"/>
    <w:uiPriority w:val="99"/>
    <w:unhideWhenUsed/>
    <w:rsid w:val="00F448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F448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F448CB"/>
  </w:style>
  <w:style w:type="paragraph" w:customStyle="1" w:styleId="c26">
    <w:name w:val="c26"/>
    <w:basedOn w:val="a"/>
    <w:rsid w:val="00F448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AC53A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C53AE"/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s3">
    <w:name w:val="s3"/>
    <w:rsid w:val="00C65DC8"/>
  </w:style>
  <w:style w:type="character" w:customStyle="1" w:styleId="ab">
    <w:name w:val="Без интервала Знак"/>
    <w:link w:val="aa"/>
    <w:uiPriority w:val="1"/>
    <w:rsid w:val="007F1A29"/>
  </w:style>
  <w:style w:type="paragraph" w:styleId="31">
    <w:name w:val="Body Text 3"/>
    <w:basedOn w:val="a"/>
    <w:link w:val="32"/>
    <w:uiPriority w:val="99"/>
    <w:unhideWhenUsed/>
    <w:rsid w:val="00C063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6346"/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paragraph" w:customStyle="1" w:styleId="p2">
    <w:name w:val="p2"/>
    <w:basedOn w:val="a"/>
    <w:rsid w:val="00C0634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C063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06346"/>
  </w:style>
  <w:style w:type="paragraph" w:customStyle="1" w:styleId="p1">
    <w:name w:val="p1"/>
    <w:basedOn w:val="a"/>
    <w:rsid w:val="00C063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06346"/>
  </w:style>
  <w:style w:type="paragraph" w:customStyle="1" w:styleId="p4">
    <w:name w:val="p4"/>
    <w:basedOn w:val="a"/>
    <w:rsid w:val="00C063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C06346"/>
  </w:style>
  <w:style w:type="paragraph" w:customStyle="1" w:styleId="11">
    <w:name w:val="Без интервала1"/>
    <w:rsid w:val="00A2420D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</w:style>
  <w:style w:type="character" w:customStyle="1" w:styleId="submenu-table">
    <w:name w:val="submenu-table"/>
    <w:basedOn w:val="a0"/>
    <w:rsid w:val="00F26CA5"/>
  </w:style>
  <w:style w:type="paragraph" w:customStyle="1" w:styleId="ConsPlusTitle">
    <w:name w:val="ConsPlusTitle"/>
    <w:uiPriority w:val="99"/>
    <w:rsid w:val="00F26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B016-2D3B-40A9-9563-677DBE35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22</Pages>
  <Words>8660</Words>
  <Characters>49364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McoM</cp:lastModifiedBy>
  <cp:revision>26</cp:revision>
  <cp:lastPrinted>2019-11-13T04:39:00Z</cp:lastPrinted>
  <dcterms:created xsi:type="dcterms:W3CDTF">2013-05-30T16:02:00Z</dcterms:created>
  <dcterms:modified xsi:type="dcterms:W3CDTF">2019-11-13T04:40:00Z</dcterms:modified>
</cp:coreProperties>
</file>